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9" w:type="dxa"/>
        <w:tblInd w:w="70" w:type="dxa"/>
        <w:tblLayout w:type="fixed"/>
        <w:tblCellMar>
          <w:left w:w="70" w:type="dxa"/>
          <w:right w:w="70" w:type="dxa"/>
        </w:tblCellMar>
        <w:tblLook w:val="0000" w:firstRow="0" w:lastRow="0" w:firstColumn="0" w:lastColumn="0" w:noHBand="0" w:noVBand="0"/>
      </w:tblPr>
      <w:tblGrid>
        <w:gridCol w:w="3969"/>
        <w:gridCol w:w="5670"/>
      </w:tblGrid>
      <w:tr w:rsidR="007B504E" w:rsidRPr="001F5D16" w14:paraId="21687AA4" w14:textId="77777777" w:rsidTr="00B17479">
        <w:tc>
          <w:tcPr>
            <w:tcW w:w="3969" w:type="dxa"/>
            <w:tcBorders>
              <w:top w:val="single" w:sz="4" w:space="0" w:color="00000A"/>
              <w:bottom w:val="single" w:sz="4" w:space="0" w:color="00000A"/>
            </w:tcBorders>
            <w:shd w:val="clear" w:color="auto" w:fill="auto"/>
          </w:tcPr>
          <w:p w14:paraId="4E05235F" w14:textId="77777777" w:rsidR="007B504E" w:rsidRPr="001F5D16" w:rsidRDefault="007B504E" w:rsidP="0063700D">
            <w:pPr>
              <w:pStyle w:val="Intestazione"/>
              <w:pageBreakBefore/>
              <w:tabs>
                <w:tab w:val="clear" w:pos="4819"/>
                <w:tab w:val="clear" w:pos="9638"/>
              </w:tabs>
              <w:jc w:val="both"/>
              <w:rPr>
                <w:rFonts w:ascii="Verdana" w:hAnsi="Verdana"/>
                <w:sz w:val="18"/>
                <w:szCs w:val="18"/>
              </w:rPr>
            </w:pPr>
            <w:bookmarkStart w:id="0" w:name="_GoBack"/>
            <w:bookmarkEnd w:id="0"/>
          </w:p>
        </w:tc>
        <w:tc>
          <w:tcPr>
            <w:tcW w:w="5670" w:type="dxa"/>
            <w:tcBorders>
              <w:top w:val="single" w:sz="4" w:space="0" w:color="00000A"/>
              <w:bottom w:val="single" w:sz="4" w:space="0" w:color="00000A"/>
            </w:tcBorders>
            <w:shd w:val="clear" w:color="auto" w:fill="auto"/>
          </w:tcPr>
          <w:p w14:paraId="362AC230" w14:textId="77777777" w:rsidR="007B504E" w:rsidRPr="001F5D16" w:rsidRDefault="007B504E" w:rsidP="007B504E">
            <w:pPr>
              <w:ind w:left="-651" w:firstLine="651"/>
              <w:jc w:val="both"/>
              <w:rPr>
                <w:rFonts w:ascii="Verdana" w:hAnsi="Verdana"/>
                <w:b/>
                <w:sz w:val="18"/>
                <w:szCs w:val="18"/>
              </w:rPr>
            </w:pPr>
            <w:r w:rsidRPr="001F5D16">
              <w:rPr>
                <w:rFonts w:ascii="Verdana" w:hAnsi="Verdana"/>
                <w:b/>
                <w:sz w:val="18"/>
                <w:szCs w:val="18"/>
              </w:rPr>
              <w:t>ALLEGATO A</w:t>
            </w:r>
          </w:p>
        </w:tc>
      </w:tr>
    </w:tbl>
    <w:p w14:paraId="403598D4" w14:textId="77777777" w:rsidR="00B15832" w:rsidRPr="001F5D16" w:rsidRDefault="00B15832">
      <w:pPr>
        <w:jc w:val="both"/>
        <w:rPr>
          <w:rFonts w:ascii="Verdana" w:hAnsi="Verdana"/>
          <w:sz w:val="18"/>
          <w:szCs w:val="18"/>
        </w:rPr>
      </w:pPr>
    </w:p>
    <w:p w14:paraId="6334E025" w14:textId="77777777" w:rsidR="00B15832" w:rsidRPr="001F5D16" w:rsidRDefault="00B15832">
      <w:pPr>
        <w:ind w:firstLine="5529"/>
        <w:jc w:val="both"/>
        <w:rPr>
          <w:rFonts w:ascii="Verdana" w:hAnsi="Verdana"/>
          <w:sz w:val="18"/>
          <w:szCs w:val="18"/>
        </w:rPr>
      </w:pPr>
      <w:r w:rsidRPr="001F5D16">
        <w:rPr>
          <w:rFonts w:ascii="Verdana" w:hAnsi="Verdana"/>
          <w:sz w:val="18"/>
          <w:szCs w:val="18"/>
        </w:rPr>
        <w:t>Al Direttore Istituto ……………………..</w:t>
      </w:r>
    </w:p>
    <w:p w14:paraId="3B713844" w14:textId="77777777" w:rsidR="00B15832" w:rsidRPr="001F5D16" w:rsidRDefault="00B15832">
      <w:pPr>
        <w:jc w:val="both"/>
        <w:rPr>
          <w:rFonts w:ascii="Verdana" w:hAnsi="Verdana"/>
          <w:sz w:val="18"/>
          <w:szCs w:val="18"/>
        </w:rPr>
      </w:pPr>
      <w:r w:rsidRPr="001F5D16">
        <w:rPr>
          <w:rFonts w:ascii="Verdana" w:hAnsi="Verdana"/>
          <w:sz w:val="18"/>
          <w:szCs w:val="18"/>
        </w:rPr>
        <w:t>_l_ sottoscritt_ …………………………………………..            ……………………………………</w:t>
      </w:r>
    </w:p>
    <w:p w14:paraId="01885F19" w14:textId="77777777" w:rsidR="00B15832" w:rsidRPr="001F5D16" w:rsidRDefault="00B15832">
      <w:pPr>
        <w:jc w:val="both"/>
        <w:rPr>
          <w:rFonts w:ascii="Verdana" w:hAnsi="Verdana"/>
          <w:sz w:val="18"/>
          <w:szCs w:val="18"/>
        </w:rPr>
      </w:pPr>
      <w:r w:rsidRPr="001F5D16">
        <w:rPr>
          <w:rFonts w:ascii="Verdana" w:hAnsi="Verdana"/>
          <w:sz w:val="18"/>
          <w:szCs w:val="18"/>
        </w:rPr>
        <w:t>(COGNOME – per le donne indicare il cognome da nubile)</w:t>
      </w:r>
      <w:r w:rsidRPr="001F5D16">
        <w:rPr>
          <w:rFonts w:ascii="Verdana" w:hAnsi="Verdana"/>
          <w:sz w:val="18"/>
          <w:szCs w:val="18"/>
        </w:rPr>
        <w:tab/>
        <w:t>(Nome)</w:t>
      </w:r>
    </w:p>
    <w:p w14:paraId="67B5061D" w14:textId="77777777" w:rsidR="00B15832" w:rsidRPr="001F5D16" w:rsidRDefault="00B15832">
      <w:pPr>
        <w:spacing w:before="120"/>
        <w:jc w:val="both"/>
        <w:rPr>
          <w:rFonts w:ascii="Verdana" w:hAnsi="Verdana"/>
          <w:sz w:val="18"/>
          <w:szCs w:val="18"/>
        </w:rPr>
      </w:pPr>
      <w:r w:rsidRPr="001F5D16">
        <w:rPr>
          <w:rFonts w:ascii="Verdana" w:hAnsi="Verdana"/>
          <w:sz w:val="18"/>
          <w:szCs w:val="18"/>
        </w:rPr>
        <w:t>Codice Fiscale …............................................…</w:t>
      </w:r>
    </w:p>
    <w:p w14:paraId="26B8840B" w14:textId="77777777" w:rsidR="00B15832" w:rsidRPr="001F5D16" w:rsidRDefault="00B15832">
      <w:pPr>
        <w:spacing w:before="120"/>
        <w:jc w:val="both"/>
        <w:rPr>
          <w:rFonts w:ascii="Verdana" w:hAnsi="Verdana"/>
          <w:sz w:val="18"/>
          <w:szCs w:val="18"/>
        </w:rPr>
      </w:pPr>
      <w:r w:rsidRPr="001F5D16">
        <w:rPr>
          <w:rFonts w:ascii="Verdana" w:hAnsi="Verdana"/>
          <w:sz w:val="18"/>
          <w:szCs w:val="18"/>
        </w:rPr>
        <w:t>Nato a ............................................…………</w:t>
      </w:r>
      <w:r w:rsidRPr="001F5D16">
        <w:rPr>
          <w:rFonts w:ascii="Verdana" w:hAnsi="Verdana"/>
          <w:sz w:val="18"/>
          <w:szCs w:val="18"/>
        </w:rPr>
        <w:tab/>
        <w:t>Prov. .......................</w:t>
      </w:r>
      <w:r w:rsidRPr="001F5D16">
        <w:rPr>
          <w:rFonts w:ascii="Verdana" w:hAnsi="Verdana"/>
          <w:sz w:val="18"/>
          <w:szCs w:val="18"/>
        </w:rPr>
        <w:tab/>
        <w:t>il ............................…......</w:t>
      </w:r>
    </w:p>
    <w:p w14:paraId="0FAE6274" w14:textId="77777777" w:rsidR="00B15832" w:rsidRPr="001F5D16" w:rsidRDefault="00B15832">
      <w:pPr>
        <w:spacing w:before="120"/>
        <w:jc w:val="both"/>
        <w:rPr>
          <w:rFonts w:ascii="Verdana" w:hAnsi="Verdana"/>
          <w:sz w:val="18"/>
          <w:szCs w:val="18"/>
        </w:rPr>
      </w:pPr>
      <w:r w:rsidRPr="001F5D16">
        <w:rPr>
          <w:rFonts w:ascii="Verdana" w:hAnsi="Verdana"/>
          <w:sz w:val="18"/>
          <w:szCs w:val="18"/>
        </w:rPr>
        <w:t>Attualmente residente a ................…………....…...................................………..</w:t>
      </w:r>
      <w:r w:rsidRPr="001F5D16">
        <w:rPr>
          <w:rFonts w:ascii="Verdana" w:hAnsi="Verdana"/>
          <w:sz w:val="18"/>
          <w:szCs w:val="18"/>
        </w:rPr>
        <w:tab/>
        <w:t>Prov. ....................</w:t>
      </w:r>
    </w:p>
    <w:p w14:paraId="3003C86B" w14:textId="77777777" w:rsidR="00B15832" w:rsidRPr="001F5D16" w:rsidRDefault="00B15832">
      <w:pPr>
        <w:spacing w:before="120"/>
        <w:jc w:val="both"/>
        <w:rPr>
          <w:rFonts w:ascii="Verdana" w:hAnsi="Verdana"/>
          <w:sz w:val="18"/>
          <w:szCs w:val="18"/>
        </w:rPr>
      </w:pPr>
      <w:r w:rsidRPr="001F5D16">
        <w:rPr>
          <w:rFonts w:ascii="Verdana" w:hAnsi="Verdana"/>
          <w:sz w:val="18"/>
          <w:szCs w:val="18"/>
        </w:rPr>
        <w:t>Indirizzo .....................................................………………………….</w:t>
      </w:r>
    </w:p>
    <w:p w14:paraId="1C2C8744" w14:textId="77777777" w:rsidR="00B15832" w:rsidRPr="001F5D16" w:rsidRDefault="00B15832">
      <w:pPr>
        <w:spacing w:before="120"/>
        <w:jc w:val="both"/>
        <w:rPr>
          <w:rFonts w:ascii="Verdana" w:hAnsi="Verdana"/>
          <w:sz w:val="18"/>
          <w:szCs w:val="18"/>
        </w:rPr>
      </w:pPr>
      <w:r w:rsidRPr="001F5D16">
        <w:rPr>
          <w:rFonts w:ascii="Verdana" w:hAnsi="Verdana"/>
          <w:sz w:val="18"/>
          <w:szCs w:val="18"/>
        </w:rPr>
        <w:t>CAP .................................. Telefono ..................................................</w:t>
      </w:r>
    </w:p>
    <w:p w14:paraId="734DFFBC" w14:textId="77777777" w:rsidR="00B15832" w:rsidRPr="001F5D16" w:rsidRDefault="00B15832">
      <w:pPr>
        <w:spacing w:before="120"/>
        <w:jc w:val="both"/>
        <w:rPr>
          <w:rFonts w:ascii="Verdana" w:hAnsi="Verdana"/>
          <w:sz w:val="18"/>
          <w:szCs w:val="18"/>
        </w:rPr>
      </w:pPr>
      <w:r w:rsidRPr="001F5D16">
        <w:rPr>
          <w:rFonts w:ascii="Verdana" w:hAnsi="Verdana"/>
          <w:b/>
          <w:sz w:val="18"/>
          <w:szCs w:val="18"/>
        </w:rPr>
        <w:t>Indirizzo PEC:</w:t>
      </w:r>
      <w:r w:rsidRPr="001F5D16">
        <w:rPr>
          <w:rFonts w:ascii="Verdana" w:hAnsi="Verdana"/>
          <w:sz w:val="18"/>
          <w:szCs w:val="18"/>
        </w:rPr>
        <w:t>……………………………………………………...</w:t>
      </w:r>
    </w:p>
    <w:p w14:paraId="1258CCCE" w14:textId="77777777" w:rsidR="00B15832" w:rsidRPr="001F5D16" w:rsidRDefault="00B15832">
      <w:pPr>
        <w:jc w:val="both"/>
        <w:rPr>
          <w:rFonts w:ascii="Verdana" w:hAnsi="Verdana"/>
          <w:sz w:val="18"/>
          <w:szCs w:val="18"/>
        </w:rPr>
      </w:pPr>
    </w:p>
    <w:p w14:paraId="77303D44" w14:textId="5782C63B" w:rsidR="001249EB" w:rsidRPr="00117800" w:rsidRDefault="001249EB" w:rsidP="001249EB">
      <w:pPr>
        <w:spacing w:before="120"/>
        <w:jc w:val="both"/>
        <w:rPr>
          <w:rFonts w:ascii="Verdana" w:hAnsi="Verdana"/>
          <w:b/>
          <w:sz w:val="18"/>
          <w:szCs w:val="18"/>
        </w:rPr>
      </w:pPr>
      <w:r w:rsidRPr="001F5D16">
        <w:rPr>
          <w:rFonts w:ascii="Verdana" w:hAnsi="Verdana"/>
          <w:sz w:val="18"/>
          <w:szCs w:val="18"/>
        </w:rPr>
        <w:t xml:space="preserve">chiede, ai sensi dell'art. 22 della L. 240 del 30/12/2010 di essere ammesso a sostenere la selezione pubblica, per titoli e colloquio, relativa al </w:t>
      </w:r>
      <w:r w:rsidRPr="00C67E9F">
        <w:rPr>
          <w:rFonts w:ascii="Verdana" w:hAnsi="Verdana"/>
          <w:b/>
          <w:sz w:val="18"/>
          <w:szCs w:val="18"/>
        </w:rPr>
        <w:t>Bando ASS/</w:t>
      </w:r>
      <w:r w:rsidRPr="00117800">
        <w:rPr>
          <w:rFonts w:ascii="Verdana" w:hAnsi="Verdana"/>
          <w:b/>
          <w:sz w:val="18"/>
          <w:szCs w:val="18"/>
        </w:rPr>
        <w:t>INO/</w:t>
      </w:r>
      <w:r w:rsidR="003D5926" w:rsidRPr="00117800">
        <w:rPr>
          <w:rFonts w:ascii="Verdana" w:hAnsi="Verdana"/>
          <w:b/>
          <w:sz w:val="18"/>
          <w:szCs w:val="18"/>
        </w:rPr>
        <w:t>0</w:t>
      </w:r>
      <w:r w:rsidR="00117800" w:rsidRPr="00117800">
        <w:rPr>
          <w:rFonts w:ascii="Verdana" w:hAnsi="Verdana"/>
          <w:b/>
          <w:sz w:val="18"/>
          <w:szCs w:val="18"/>
        </w:rPr>
        <w:t>48</w:t>
      </w:r>
      <w:r w:rsidR="003D5926" w:rsidRPr="00117800">
        <w:rPr>
          <w:rFonts w:ascii="Verdana" w:hAnsi="Verdana"/>
          <w:b/>
          <w:sz w:val="18"/>
          <w:szCs w:val="18"/>
        </w:rPr>
        <w:t>/202</w:t>
      </w:r>
      <w:r w:rsidR="00C12771" w:rsidRPr="00117800">
        <w:rPr>
          <w:rFonts w:ascii="Verdana" w:hAnsi="Verdana"/>
          <w:b/>
          <w:sz w:val="18"/>
          <w:szCs w:val="18"/>
        </w:rPr>
        <w:t>2</w:t>
      </w:r>
      <w:r w:rsidR="003D5926" w:rsidRPr="00117800">
        <w:rPr>
          <w:rFonts w:ascii="Verdana" w:hAnsi="Verdana"/>
          <w:b/>
          <w:sz w:val="18"/>
          <w:szCs w:val="18"/>
        </w:rPr>
        <w:t>/FI</w:t>
      </w:r>
    </w:p>
    <w:p w14:paraId="1D5CF42F" w14:textId="02DAF1F2" w:rsidR="00B15832" w:rsidRPr="001F5D16" w:rsidRDefault="001249EB" w:rsidP="001249EB">
      <w:pPr>
        <w:spacing w:before="120"/>
        <w:jc w:val="both"/>
        <w:rPr>
          <w:rFonts w:ascii="Verdana" w:hAnsi="Verdana"/>
          <w:b/>
          <w:sz w:val="18"/>
          <w:szCs w:val="18"/>
        </w:rPr>
      </w:pPr>
      <w:r w:rsidRPr="00117800">
        <w:rPr>
          <w:rFonts w:ascii="Verdana" w:hAnsi="Verdana"/>
          <w:sz w:val="18"/>
          <w:szCs w:val="18"/>
        </w:rPr>
        <w:t>per il conferimento dell’</w:t>
      </w:r>
      <w:r w:rsidRPr="00117800">
        <w:rPr>
          <w:rFonts w:ascii="Verdana" w:hAnsi="Verdana"/>
          <w:b/>
          <w:sz w:val="18"/>
          <w:szCs w:val="18"/>
        </w:rPr>
        <w:t xml:space="preserve">Assegno Numero …….  </w:t>
      </w:r>
      <w:r w:rsidR="00B22475" w:rsidRPr="00117800">
        <w:rPr>
          <w:rFonts w:ascii="Verdana" w:hAnsi="Verdana"/>
          <w:b/>
          <w:sz w:val="18"/>
          <w:szCs w:val="18"/>
        </w:rPr>
        <w:t>tematica……………………………..</w:t>
      </w:r>
    </w:p>
    <w:p w14:paraId="12106BD8" w14:textId="68AC6CFD" w:rsidR="00B15832" w:rsidRPr="001F5D16" w:rsidRDefault="007E396F" w:rsidP="007E396F">
      <w:pPr>
        <w:spacing w:before="120"/>
        <w:jc w:val="both"/>
        <w:rPr>
          <w:rFonts w:ascii="Verdana" w:hAnsi="Verdana"/>
          <w:sz w:val="18"/>
          <w:szCs w:val="18"/>
        </w:rPr>
      </w:pPr>
      <w:r w:rsidRPr="001F5D16">
        <w:rPr>
          <w:rFonts w:ascii="Verdana" w:hAnsi="Verdana"/>
          <w:sz w:val="18"/>
          <w:szCs w:val="18"/>
        </w:rPr>
        <w:t xml:space="preserve">per lo svolgimento di attività di ricerca nell’ambito del Progetto “Potenziamento dei Nodi Italiani in E-RIHS - Rafforzamento del capitale umano (SHINE)”, codice PIR01_00016 </w:t>
      </w:r>
      <w:r w:rsidR="00B15832" w:rsidRPr="001F5D16">
        <w:rPr>
          <w:rFonts w:ascii="Verdana" w:hAnsi="Verdana"/>
          <w:sz w:val="18"/>
          <w:szCs w:val="18"/>
        </w:rPr>
        <w:t>sotto la responsabilità scientifica del Prof./Dott. …………………………………………………….</w:t>
      </w:r>
    </w:p>
    <w:p w14:paraId="1B05FCDC" w14:textId="77777777" w:rsidR="00B15832" w:rsidRPr="001F5D16" w:rsidRDefault="00B15832">
      <w:pPr>
        <w:spacing w:before="120"/>
        <w:jc w:val="both"/>
        <w:rPr>
          <w:rFonts w:ascii="Verdana" w:hAnsi="Verdana"/>
          <w:sz w:val="18"/>
          <w:szCs w:val="18"/>
        </w:rPr>
      </w:pPr>
      <w:r w:rsidRPr="001F5D16">
        <w:rPr>
          <w:rFonts w:ascii="Verdana" w:hAnsi="Verdana"/>
          <w:sz w:val="18"/>
          <w:szCs w:val="18"/>
        </w:rPr>
        <w:t>da svolgersi presso la sede dell’Istituto: …………………………..…………………………………</w:t>
      </w:r>
    </w:p>
    <w:p w14:paraId="4FC25106" w14:textId="77777777" w:rsidR="00B15832" w:rsidRPr="001F5D16" w:rsidRDefault="00B15832">
      <w:pPr>
        <w:jc w:val="both"/>
        <w:rPr>
          <w:rFonts w:ascii="Verdana" w:hAnsi="Verdana"/>
          <w:sz w:val="18"/>
          <w:szCs w:val="18"/>
        </w:rPr>
      </w:pPr>
    </w:p>
    <w:p w14:paraId="6CAB297F" w14:textId="77777777" w:rsidR="00B15832" w:rsidRPr="001F5D16" w:rsidRDefault="00B15832">
      <w:pPr>
        <w:jc w:val="both"/>
        <w:rPr>
          <w:rFonts w:ascii="Verdana" w:hAnsi="Verdana"/>
          <w:sz w:val="18"/>
          <w:szCs w:val="18"/>
        </w:rPr>
      </w:pPr>
      <w:r w:rsidRPr="001F5D16">
        <w:rPr>
          <w:rFonts w:ascii="Verdana" w:hAnsi="Verdana"/>
          <w:sz w:val="18"/>
          <w:szCs w:val="18"/>
        </w:rPr>
        <w:t>A tal fine, il sottoscritto dichiara sotto la propria responsabilità:</w:t>
      </w:r>
    </w:p>
    <w:p w14:paraId="7D63D090" w14:textId="1F274103"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essere cittadino ……………………………………</w:t>
      </w:r>
      <w:r w:rsidR="00D618F5" w:rsidRPr="001F5D16">
        <w:rPr>
          <w:rFonts w:ascii="Verdana" w:hAnsi="Verdana"/>
          <w:sz w:val="18"/>
          <w:szCs w:val="18"/>
        </w:rPr>
        <w:t>;</w:t>
      </w:r>
    </w:p>
    <w:p w14:paraId="79452603" w14:textId="355023CB"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aver conseguito il diploma di laurea (o titolo estero equivalente *) in ___________________ il ___/___/___ presso l'Università ________________________ con votazione________________</w:t>
      </w:r>
      <w:r w:rsidR="00D618F5" w:rsidRPr="001F5D16">
        <w:rPr>
          <w:rFonts w:ascii="Verdana" w:hAnsi="Verdana"/>
          <w:sz w:val="18"/>
          <w:szCs w:val="18"/>
        </w:rPr>
        <w:t>;</w:t>
      </w:r>
    </w:p>
    <w:p w14:paraId="6CD02B1C" w14:textId="632BAB8D"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aver conseguito il titolo di dottore di ricerca (o titolo estero equivalente) in ________________________ il ___/___/___ presso l’Univer</w:t>
      </w:r>
      <w:r w:rsidR="00185E52" w:rsidRPr="001F5D16">
        <w:rPr>
          <w:rFonts w:ascii="Verdana" w:hAnsi="Verdana"/>
          <w:sz w:val="18"/>
          <w:szCs w:val="18"/>
        </w:rPr>
        <w:t>sità _______________________</w:t>
      </w:r>
      <w:r w:rsidR="00D618F5" w:rsidRPr="001F5D16">
        <w:rPr>
          <w:rFonts w:ascii="Verdana" w:hAnsi="Verdana"/>
          <w:sz w:val="18"/>
          <w:szCs w:val="18"/>
        </w:rPr>
        <w:t>;</w:t>
      </w:r>
    </w:p>
    <w:p w14:paraId="0912D247" w14:textId="5E79E787"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non aver riportato condanne penali e di non avere procedimenti penali pendenti a proprio carico (in caso contrario, indicare quali)</w:t>
      </w:r>
      <w:r w:rsidR="00D618F5" w:rsidRPr="001F5D16">
        <w:rPr>
          <w:rFonts w:ascii="Verdana" w:hAnsi="Verdana"/>
          <w:sz w:val="18"/>
          <w:szCs w:val="18"/>
        </w:rPr>
        <w:t>;</w:t>
      </w:r>
    </w:p>
    <w:p w14:paraId="3219A012" w14:textId="559267F3" w:rsidR="00B15832" w:rsidRPr="001F5D16" w:rsidRDefault="00B15832">
      <w:pPr>
        <w:numPr>
          <w:ilvl w:val="0"/>
          <w:numId w:val="2"/>
        </w:numPr>
        <w:tabs>
          <w:tab w:val="left" w:pos="426"/>
        </w:tabs>
        <w:ind w:left="426" w:hanging="426"/>
        <w:jc w:val="both"/>
        <w:rPr>
          <w:rFonts w:ascii="Verdana" w:hAnsi="Verdana"/>
          <w:sz w:val="18"/>
          <w:szCs w:val="18"/>
        </w:rPr>
      </w:pPr>
      <w:r w:rsidRPr="001F5D16">
        <w:rPr>
          <w:rFonts w:ascii="Verdana" w:hAnsi="Verdana"/>
          <w:sz w:val="18"/>
          <w:szCs w:val="18"/>
        </w:rPr>
        <w:t>di aver/non aver usufruito di altri assegni di ricerca dal 01/05/2011 al ……………. e di aver/non aver usufruito delle tipologie di rapporti di lavoro di cui all’art. 2 dell’avviso di selezione, intercorsi con ……………………………………</w:t>
      </w:r>
      <w:r w:rsidR="00D618F5" w:rsidRPr="001F5D16">
        <w:rPr>
          <w:rFonts w:ascii="Verdana" w:hAnsi="Verdana"/>
          <w:sz w:val="18"/>
          <w:szCs w:val="18"/>
        </w:rPr>
        <w:t>;</w:t>
      </w:r>
    </w:p>
    <w:p w14:paraId="1C1EA7CF" w14:textId="77777777" w:rsidR="00B15832" w:rsidRPr="001F5D16" w:rsidRDefault="00B15832">
      <w:pPr>
        <w:jc w:val="both"/>
        <w:rPr>
          <w:rFonts w:ascii="Verdana" w:hAnsi="Verdana"/>
          <w:sz w:val="18"/>
          <w:szCs w:val="18"/>
        </w:rPr>
      </w:pPr>
    </w:p>
    <w:p w14:paraId="5F187ECC" w14:textId="77777777" w:rsidR="00B15832" w:rsidRPr="001F5D16" w:rsidRDefault="00B15832">
      <w:pPr>
        <w:jc w:val="both"/>
        <w:rPr>
          <w:rFonts w:ascii="Verdana" w:hAnsi="Verdana"/>
          <w:sz w:val="18"/>
          <w:szCs w:val="18"/>
        </w:rPr>
      </w:pPr>
      <w:r w:rsidRPr="001F5D16">
        <w:rPr>
          <w:rFonts w:ascii="Verdana" w:hAnsi="Verdana"/>
          <w:sz w:val="18"/>
          <w:szCs w:val="18"/>
        </w:rPr>
        <w:t>Il sottoscritto allega alla presente domanda:</w:t>
      </w:r>
    </w:p>
    <w:p w14:paraId="49C546B4" w14:textId="614303B7" w:rsidR="00B15832" w:rsidRPr="001F5D16" w:rsidRDefault="00B15832">
      <w:pPr>
        <w:numPr>
          <w:ilvl w:val="0"/>
          <w:numId w:val="3"/>
        </w:numPr>
        <w:tabs>
          <w:tab w:val="left" w:pos="426"/>
        </w:tabs>
        <w:ind w:left="426" w:hanging="426"/>
        <w:jc w:val="both"/>
        <w:rPr>
          <w:rFonts w:ascii="Verdana" w:hAnsi="Verdana"/>
          <w:sz w:val="18"/>
          <w:szCs w:val="18"/>
        </w:rPr>
      </w:pPr>
      <w:r w:rsidRPr="001F5D16">
        <w:rPr>
          <w:rFonts w:ascii="Verdana" w:hAnsi="Verdana"/>
          <w:sz w:val="18"/>
          <w:szCs w:val="18"/>
        </w:rPr>
        <w:t>dichiarazione sostitutiva di certificazione e dell’atto di notorietà ai sensi degli art. 46 e 47 del DPR 445/2000 e s.m.i. da compilarsi mediante l’utilizzo del modulo (allegato B) attestante la veridicità del contenuto del Curriculum vitae et studiorum;</w:t>
      </w:r>
    </w:p>
    <w:p w14:paraId="62F26988" w14:textId="342EA32E" w:rsidR="00D618F5" w:rsidRPr="001F5D16" w:rsidRDefault="00D618F5" w:rsidP="006733C2">
      <w:pPr>
        <w:numPr>
          <w:ilvl w:val="0"/>
          <w:numId w:val="3"/>
        </w:numPr>
        <w:suppressAutoHyphens w:val="0"/>
        <w:jc w:val="both"/>
        <w:rPr>
          <w:rFonts w:ascii="Verdana" w:hAnsi="Verdana"/>
          <w:sz w:val="18"/>
          <w:szCs w:val="18"/>
        </w:rPr>
      </w:pPr>
      <w:r w:rsidRPr="001F5D16">
        <w:rPr>
          <w:rFonts w:ascii="Verdana" w:hAnsi="Verdana"/>
          <w:sz w:val="18"/>
          <w:szCs w:val="18"/>
        </w:rPr>
        <w:t>i lavori non reperibili attraverso rete (es, rapporti tecnici, monografie, capitoli di libro, brevetti) oppure, quelli reperibili attraverso la rete ma con accesso a pagamento;</w:t>
      </w:r>
    </w:p>
    <w:p w14:paraId="30364521" w14:textId="1F31FDD4" w:rsidR="00B15832" w:rsidRPr="001F5D16" w:rsidRDefault="00B15832">
      <w:pPr>
        <w:numPr>
          <w:ilvl w:val="0"/>
          <w:numId w:val="3"/>
        </w:numPr>
        <w:tabs>
          <w:tab w:val="left" w:pos="426"/>
        </w:tabs>
        <w:ind w:left="426" w:hanging="426"/>
        <w:jc w:val="both"/>
        <w:rPr>
          <w:rFonts w:ascii="Verdana" w:hAnsi="Verdana"/>
          <w:sz w:val="18"/>
          <w:szCs w:val="18"/>
        </w:rPr>
      </w:pPr>
      <w:r w:rsidRPr="001F5D16">
        <w:rPr>
          <w:rFonts w:ascii="Verdana" w:hAnsi="Verdana"/>
          <w:sz w:val="18"/>
          <w:szCs w:val="18"/>
        </w:rPr>
        <w:t>elenco dei lavori trasmessi dal candidato per via telematica di cui all’art. 4 del bando.</w:t>
      </w:r>
    </w:p>
    <w:p w14:paraId="2A705BDF" w14:textId="006D8F4F" w:rsidR="00D618F5" w:rsidRPr="001F5D16" w:rsidRDefault="00D618F5" w:rsidP="00D618F5">
      <w:pPr>
        <w:numPr>
          <w:ilvl w:val="0"/>
          <w:numId w:val="3"/>
        </w:numPr>
        <w:tabs>
          <w:tab w:val="left" w:pos="426"/>
        </w:tabs>
        <w:ind w:left="426" w:hanging="426"/>
        <w:jc w:val="both"/>
        <w:rPr>
          <w:rFonts w:ascii="Verdana" w:hAnsi="Verdana"/>
          <w:sz w:val="18"/>
          <w:szCs w:val="18"/>
        </w:rPr>
      </w:pPr>
      <w:r w:rsidRPr="001F5D16">
        <w:rPr>
          <w:rFonts w:ascii="Verdana" w:hAnsi="Verdana"/>
          <w:sz w:val="18"/>
          <w:szCs w:val="18"/>
        </w:rPr>
        <w:t>informativa sul trattamento dei dati personali (allegato</w:t>
      </w:r>
      <w:r w:rsidR="007F61E1" w:rsidRPr="001F5D16">
        <w:rPr>
          <w:rFonts w:ascii="Verdana" w:hAnsi="Verdana"/>
          <w:sz w:val="18"/>
          <w:szCs w:val="18"/>
        </w:rPr>
        <w:t xml:space="preserve"> C</w:t>
      </w:r>
      <w:r w:rsidRPr="001F5D16">
        <w:rPr>
          <w:rFonts w:ascii="Verdana" w:hAnsi="Verdana"/>
          <w:sz w:val="18"/>
          <w:szCs w:val="18"/>
        </w:rPr>
        <w:t>), come richiesto all’art. 4 del bando.</w:t>
      </w:r>
    </w:p>
    <w:p w14:paraId="2D06BF62" w14:textId="77777777" w:rsidR="00B15832" w:rsidRPr="001F5D16" w:rsidRDefault="00B15832">
      <w:pPr>
        <w:jc w:val="both"/>
        <w:rPr>
          <w:rFonts w:ascii="Verdana" w:hAnsi="Verdana"/>
          <w:sz w:val="18"/>
          <w:szCs w:val="18"/>
        </w:rPr>
      </w:pPr>
    </w:p>
    <w:p w14:paraId="76E8D582" w14:textId="77777777" w:rsidR="00B15832" w:rsidRPr="001F5D16" w:rsidRDefault="00185E52">
      <w:pPr>
        <w:jc w:val="both"/>
        <w:rPr>
          <w:rFonts w:ascii="Verdana" w:hAnsi="Verdana"/>
          <w:sz w:val="18"/>
          <w:szCs w:val="18"/>
        </w:rPr>
      </w:pPr>
      <w:r w:rsidRPr="001F5D16">
        <w:rPr>
          <w:rFonts w:ascii="Verdana" w:hAnsi="Verdana"/>
          <w:sz w:val="18"/>
          <w:szCs w:val="18"/>
        </w:rPr>
        <w:t>Luogo e data___________________________</w:t>
      </w:r>
      <w:r w:rsidR="00B15832" w:rsidRPr="001F5D16">
        <w:rPr>
          <w:rFonts w:ascii="Verdana" w:hAnsi="Verdana"/>
          <w:sz w:val="18"/>
          <w:szCs w:val="18"/>
        </w:rPr>
        <w:t>FIRMA ___________________________________</w:t>
      </w:r>
    </w:p>
    <w:p w14:paraId="5D53E44B" w14:textId="77777777" w:rsidR="00B15832" w:rsidRPr="001F5D16" w:rsidRDefault="00B15832">
      <w:pPr>
        <w:jc w:val="both"/>
        <w:rPr>
          <w:rFonts w:ascii="Verdana" w:hAnsi="Verdana"/>
          <w:sz w:val="18"/>
          <w:szCs w:val="18"/>
        </w:rPr>
      </w:pPr>
    </w:p>
    <w:p w14:paraId="5D5D43C2" w14:textId="305B5722" w:rsidR="00B15832" w:rsidRPr="001F5D16" w:rsidRDefault="00B15832">
      <w:pPr>
        <w:jc w:val="both"/>
        <w:rPr>
          <w:rFonts w:ascii="Verdana" w:hAnsi="Verdana"/>
          <w:sz w:val="18"/>
          <w:szCs w:val="18"/>
        </w:rPr>
      </w:pPr>
      <w:r w:rsidRPr="001F5D16">
        <w:rPr>
          <w:rFonts w:ascii="Verdana" w:hAnsi="Verdana"/>
          <w:sz w:val="18"/>
          <w:szCs w:val="18"/>
        </w:rPr>
        <w:t xml:space="preserve">* - </w:t>
      </w:r>
      <w:r w:rsidRPr="001F5D16">
        <w:rPr>
          <w:rFonts w:ascii="Verdana" w:hAnsi="Verdana"/>
          <w:b/>
          <w:sz w:val="18"/>
          <w:szCs w:val="18"/>
        </w:rPr>
        <w:t>Qualora il titolo di studio sia stato conseguito all'estero, dovrà essere presentata idonea documentazione attestante l'equipollenza con un titolo rilasciato in Italia, secondo quanto previsto dall'art. 3</w:t>
      </w:r>
      <w:r w:rsidR="005F2D95" w:rsidRPr="001F5D16">
        <w:rPr>
          <w:rFonts w:ascii="Verdana" w:hAnsi="Verdana"/>
          <w:b/>
          <w:sz w:val="18"/>
          <w:szCs w:val="18"/>
        </w:rPr>
        <w:t xml:space="preserve"> </w:t>
      </w:r>
      <w:r w:rsidRPr="001F5D16">
        <w:rPr>
          <w:rFonts w:ascii="Verdana" w:hAnsi="Verdana"/>
          <w:b/>
          <w:sz w:val="18"/>
          <w:szCs w:val="18"/>
        </w:rPr>
        <w:t>del presente avviso.</w:t>
      </w:r>
    </w:p>
    <w:tbl>
      <w:tblPr>
        <w:tblW w:w="0" w:type="auto"/>
        <w:tblInd w:w="70" w:type="dxa"/>
        <w:tblLayout w:type="fixed"/>
        <w:tblCellMar>
          <w:left w:w="70" w:type="dxa"/>
          <w:right w:w="70" w:type="dxa"/>
        </w:tblCellMar>
        <w:tblLook w:val="0000" w:firstRow="0" w:lastRow="0" w:firstColumn="0" w:lastColumn="0" w:noHBand="0" w:noVBand="0"/>
      </w:tblPr>
      <w:tblGrid>
        <w:gridCol w:w="4253"/>
        <w:gridCol w:w="5386"/>
      </w:tblGrid>
      <w:tr w:rsidR="00B15832" w:rsidRPr="001F5D16" w14:paraId="292213CD" w14:textId="77777777" w:rsidTr="007B504E">
        <w:tc>
          <w:tcPr>
            <w:tcW w:w="4253" w:type="dxa"/>
            <w:tcBorders>
              <w:top w:val="single" w:sz="4" w:space="0" w:color="00000A"/>
              <w:bottom w:val="single" w:sz="4" w:space="0" w:color="00000A"/>
            </w:tcBorders>
            <w:shd w:val="clear" w:color="auto" w:fill="auto"/>
          </w:tcPr>
          <w:p w14:paraId="5DFD5F30" w14:textId="77777777" w:rsidR="00B15832" w:rsidRPr="001F5D16" w:rsidRDefault="00B15832">
            <w:pPr>
              <w:pStyle w:val="Intestazione"/>
              <w:pageBreakBefore/>
              <w:tabs>
                <w:tab w:val="clear" w:pos="4819"/>
                <w:tab w:val="clear" w:pos="9638"/>
              </w:tabs>
              <w:jc w:val="both"/>
              <w:rPr>
                <w:rFonts w:ascii="Verdana" w:hAnsi="Verdana"/>
                <w:sz w:val="18"/>
                <w:szCs w:val="18"/>
              </w:rPr>
            </w:pPr>
          </w:p>
        </w:tc>
        <w:tc>
          <w:tcPr>
            <w:tcW w:w="5386" w:type="dxa"/>
            <w:tcBorders>
              <w:top w:val="single" w:sz="4" w:space="0" w:color="00000A"/>
              <w:bottom w:val="single" w:sz="4" w:space="0" w:color="00000A"/>
            </w:tcBorders>
            <w:shd w:val="clear" w:color="auto" w:fill="auto"/>
          </w:tcPr>
          <w:p w14:paraId="5C399BFD" w14:textId="77777777" w:rsidR="00B15832" w:rsidRPr="001F5D16" w:rsidRDefault="00B15832">
            <w:pPr>
              <w:jc w:val="both"/>
              <w:rPr>
                <w:rFonts w:ascii="Verdana" w:hAnsi="Verdana"/>
                <w:b/>
                <w:sz w:val="18"/>
                <w:szCs w:val="18"/>
              </w:rPr>
            </w:pPr>
            <w:r w:rsidRPr="001F5D16">
              <w:rPr>
                <w:rFonts w:ascii="Verdana" w:hAnsi="Verdana"/>
                <w:b/>
                <w:sz w:val="18"/>
                <w:szCs w:val="18"/>
              </w:rPr>
              <w:t>ALLEGATO B</w:t>
            </w:r>
          </w:p>
        </w:tc>
      </w:tr>
    </w:tbl>
    <w:p w14:paraId="1B5E5F9D" w14:textId="77777777" w:rsidR="00B15832" w:rsidRPr="001F5D16" w:rsidRDefault="00B15832">
      <w:pPr>
        <w:jc w:val="both"/>
        <w:rPr>
          <w:rFonts w:ascii="Verdana" w:hAnsi="Verdana"/>
          <w:sz w:val="18"/>
          <w:szCs w:val="18"/>
        </w:rPr>
      </w:pPr>
    </w:p>
    <w:p w14:paraId="0E86D019" w14:textId="77777777" w:rsidR="00B15832" w:rsidRPr="001F5D16" w:rsidRDefault="00B15832">
      <w:pPr>
        <w:jc w:val="both"/>
        <w:rPr>
          <w:rFonts w:ascii="Verdana" w:hAnsi="Verdana"/>
          <w:sz w:val="18"/>
          <w:szCs w:val="18"/>
        </w:rPr>
      </w:pPr>
      <w:r w:rsidRPr="001F5D16">
        <w:rPr>
          <w:rFonts w:ascii="Verdana" w:hAnsi="Verdana"/>
          <w:b/>
          <w:bCs/>
          <w:sz w:val="18"/>
          <w:szCs w:val="18"/>
        </w:rPr>
        <w:t>DICHIARAZIONI SOSTITUTIVE DI CERTIFICAZIONI</w:t>
      </w:r>
    </w:p>
    <w:p w14:paraId="64E9FC30" w14:textId="77777777" w:rsidR="00B15832" w:rsidRPr="001F5D16" w:rsidRDefault="00B15832">
      <w:pPr>
        <w:jc w:val="both"/>
        <w:rPr>
          <w:rFonts w:ascii="Verdana" w:hAnsi="Verdana"/>
          <w:sz w:val="18"/>
          <w:szCs w:val="18"/>
        </w:rPr>
      </w:pPr>
      <w:r w:rsidRPr="001F5D16">
        <w:rPr>
          <w:rFonts w:ascii="Verdana" w:hAnsi="Verdana"/>
          <w:b/>
          <w:bCs/>
          <w:sz w:val="18"/>
          <w:szCs w:val="18"/>
        </w:rPr>
        <w:tab/>
      </w:r>
      <w:r w:rsidRPr="001F5D16">
        <w:rPr>
          <w:rFonts w:ascii="Verdana" w:hAnsi="Verdana"/>
          <w:sz w:val="18"/>
          <w:szCs w:val="18"/>
          <w:lang w:val="de-DE"/>
        </w:rPr>
        <w:t>(art. 46 D.P.R. n. 445/2000)</w:t>
      </w:r>
    </w:p>
    <w:p w14:paraId="7F7CA49C" w14:textId="77777777" w:rsidR="00B15832" w:rsidRPr="001F5D16" w:rsidRDefault="00B15832">
      <w:pPr>
        <w:jc w:val="both"/>
        <w:rPr>
          <w:rFonts w:ascii="Verdana" w:hAnsi="Verdana"/>
          <w:sz w:val="18"/>
          <w:szCs w:val="18"/>
          <w:lang w:val="de-DE"/>
        </w:rPr>
      </w:pPr>
    </w:p>
    <w:p w14:paraId="6BC3F971" w14:textId="77777777" w:rsidR="00B15832" w:rsidRPr="001F5D16" w:rsidRDefault="00B15832">
      <w:pPr>
        <w:jc w:val="both"/>
        <w:rPr>
          <w:rFonts w:ascii="Verdana" w:hAnsi="Verdana"/>
          <w:sz w:val="18"/>
          <w:szCs w:val="18"/>
        </w:rPr>
      </w:pPr>
      <w:r w:rsidRPr="001F5D16">
        <w:rPr>
          <w:rFonts w:ascii="Verdana" w:hAnsi="Verdana"/>
          <w:b/>
          <w:bCs/>
          <w:sz w:val="18"/>
          <w:szCs w:val="18"/>
        </w:rPr>
        <w:t xml:space="preserve">DICHIARAZIONI SOSTITUTIVE DELL’ATTO DI NOTORIETÀ </w:t>
      </w:r>
    </w:p>
    <w:p w14:paraId="58455F28" w14:textId="77777777" w:rsidR="00B15832" w:rsidRPr="001F5D16" w:rsidRDefault="00B15832">
      <w:pPr>
        <w:jc w:val="both"/>
        <w:rPr>
          <w:rFonts w:ascii="Verdana" w:hAnsi="Verdana"/>
          <w:sz w:val="18"/>
          <w:szCs w:val="18"/>
        </w:rPr>
      </w:pPr>
      <w:r w:rsidRPr="001F5D16">
        <w:rPr>
          <w:rFonts w:ascii="Verdana" w:hAnsi="Verdana"/>
          <w:sz w:val="18"/>
          <w:szCs w:val="18"/>
        </w:rPr>
        <w:tab/>
      </w:r>
      <w:r w:rsidRPr="001F5D16">
        <w:rPr>
          <w:rFonts w:ascii="Verdana" w:hAnsi="Verdana"/>
          <w:sz w:val="18"/>
          <w:szCs w:val="18"/>
          <w:lang w:val="de-DE"/>
        </w:rPr>
        <w:t xml:space="preserve">(art. 47 D.P.R. n. 445/2000) </w:t>
      </w:r>
    </w:p>
    <w:p w14:paraId="78606C27" w14:textId="77777777" w:rsidR="00B15832" w:rsidRPr="001F5D16" w:rsidRDefault="00B15832">
      <w:pPr>
        <w:jc w:val="both"/>
        <w:rPr>
          <w:rFonts w:ascii="Verdana" w:hAnsi="Verdana"/>
          <w:sz w:val="18"/>
          <w:szCs w:val="18"/>
        </w:rPr>
      </w:pPr>
    </w:p>
    <w:p w14:paraId="26220037" w14:textId="77777777" w:rsidR="00B15832" w:rsidRPr="001F5D16" w:rsidRDefault="00B15832">
      <w:pPr>
        <w:jc w:val="both"/>
        <w:rPr>
          <w:rFonts w:ascii="Verdana" w:hAnsi="Verdana"/>
          <w:sz w:val="18"/>
          <w:szCs w:val="18"/>
        </w:rPr>
      </w:pPr>
      <w:r w:rsidRPr="001F5D16">
        <w:rPr>
          <w:rFonts w:ascii="Verdana" w:hAnsi="Verdana"/>
          <w:sz w:val="18"/>
          <w:szCs w:val="18"/>
        </w:rPr>
        <w:t>..l… sottoscritt…</w:t>
      </w:r>
    </w:p>
    <w:p w14:paraId="016F1520" w14:textId="77777777" w:rsidR="00B15832" w:rsidRPr="001F5D16" w:rsidRDefault="00B15832">
      <w:pPr>
        <w:jc w:val="both"/>
        <w:rPr>
          <w:rFonts w:ascii="Verdana" w:hAnsi="Verdana"/>
          <w:b/>
          <w:sz w:val="18"/>
          <w:szCs w:val="18"/>
        </w:rPr>
      </w:pPr>
    </w:p>
    <w:p w14:paraId="1D8A299E" w14:textId="77777777" w:rsidR="00B15832" w:rsidRPr="001F5D16" w:rsidRDefault="00B15832">
      <w:pPr>
        <w:jc w:val="both"/>
        <w:rPr>
          <w:rFonts w:ascii="Verdana" w:hAnsi="Verdana"/>
          <w:sz w:val="18"/>
          <w:szCs w:val="18"/>
        </w:rPr>
      </w:pPr>
      <w:r w:rsidRPr="001F5D16">
        <w:rPr>
          <w:rFonts w:ascii="Verdana" w:hAnsi="Verdana"/>
          <w:b/>
          <w:sz w:val="18"/>
          <w:szCs w:val="18"/>
        </w:rPr>
        <w:t>COGNOME</w:t>
      </w:r>
      <w:r w:rsidRPr="001F5D16">
        <w:rPr>
          <w:rFonts w:ascii="Verdana" w:hAnsi="Verdana"/>
          <w:sz w:val="18"/>
          <w:szCs w:val="18"/>
        </w:rPr>
        <w:t>______________________________________________________________________</w:t>
      </w:r>
    </w:p>
    <w:p w14:paraId="586B66B1" w14:textId="77777777" w:rsidR="00B15832" w:rsidRPr="001F5D16" w:rsidRDefault="00B15832">
      <w:pPr>
        <w:ind w:firstLine="1620"/>
        <w:jc w:val="both"/>
        <w:rPr>
          <w:rFonts w:ascii="Verdana" w:hAnsi="Verdana"/>
          <w:sz w:val="18"/>
          <w:szCs w:val="18"/>
        </w:rPr>
      </w:pPr>
      <w:r w:rsidRPr="001F5D16">
        <w:rPr>
          <w:rFonts w:ascii="Verdana" w:hAnsi="Verdana"/>
          <w:i/>
          <w:sz w:val="18"/>
          <w:szCs w:val="18"/>
        </w:rPr>
        <w:t>(per le donne indicare il cognome da nubile)</w:t>
      </w:r>
    </w:p>
    <w:p w14:paraId="2B4F86E8" w14:textId="77777777" w:rsidR="00B15832" w:rsidRPr="001F5D16" w:rsidRDefault="00B15832">
      <w:pPr>
        <w:jc w:val="both"/>
        <w:rPr>
          <w:rFonts w:ascii="Verdana" w:hAnsi="Verdana"/>
          <w:sz w:val="18"/>
          <w:szCs w:val="18"/>
        </w:rPr>
      </w:pPr>
    </w:p>
    <w:p w14:paraId="24F731F9" w14:textId="77777777" w:rsidR="00B15832" w:rsidRPr="001F5D16" w:rsidRDefault="00B15832">
      <w:pPr>
        <w:jc w:val="both"/>
        <w:rPr>
          <w:rFonts w:ascii="Verdana" w:hAnsi="Verdana"/>
          <w:sz w:val="18"/>
          <w:szCs w:val="18"/>
        </w:rPr>
      </w:pPr>
      <w:r w:rsidRPr="001F5D16">
        <w:rPr>
          <w:rFonts w:ascii="Verdana" w:hAnsi="Verdana"/>
          <w:b/>
          <w:sz w:val="18"/>
          <w:szCs w:val="18"/>
        </w:rPr>
        <w:t>NOME</w:t>
      </w:r>
      <w:r w:rsidRPr="001F5D16">
        <w:rPr>
          <w:rFonts w:ascii="Verdana" w:hAnsi="Verdana"/>
          <w:sz w:val="18"/>
          <w:szCs w:val="18"/>
        </w:rPr>
        <w:t>__________________________________________________________________________</w:t>
      </w:r>
    </w:p>
    <w:p w14:paraId="3A44E012" w14:textId="77777777" w:rsidR="00B15832" w:rsidRPr="001F5D16" w:rsidRDefault="00B15832">
      <w:pPr>
        <w:jc w:val="both"/>
        <w:rPr>
          <w:rFonts w:ascii="Verdana" w:hAnsi="Verdana"/>
          <w:sz w:val="18"/>
          <w:szCs w:val="18"/>
        </w:rPr>
      </w:pPr>
    </w:p>
    <w:p w14:paraId="7F54D85E" w14:textId="77777777" w:rsidR="00B15832" w:rsidRPr="001F5D16" w:rsidRDefault="00B15832">
      <w:pPr>
        <w:jc w:val="both"/>
        <w:rPr>
          <w:rFonts w:ascii="Verdana" w:hAnsi="Verdana"/>
          <w:sz w:val="18"/>
          <w:szCs w:val="18"/>
        </w:rPr>
      </w:pPr>
      <w:r w:rsidRPr="001F5D16">
        <w:rPr>
          <w:rFonts w:ascii="Verdana" w:hAnsi="Verdana"/>
          <w:b/>
          <w:sz w:val="18"/>
          <w:szCs w:val="18"/>
        </w:rPr>
        <w:t>NATO A:</w:t>
      </w:r>
      <w:r w:rsidRPr="001F5D16">
        <w:rPr>
          <w:rFonts w:ascii="Verdana" w:hAnsi="Verdana"/>
          <w:sz w:val="18"/>
          <w:szCs w:val="18"/>
        </w:rPr>
        <w:t xml:space="preserve"> ______________________________________________ </w:t>
      </w:r>
      <w:r w:rsidRPr="001F5D16">
        <w:rPr>
          <w:rFonts w:ascii="Verdana" w:hAnsi="Verdana"/>
          <w:b/>
          <w:sz w:val="18"/>
          <w:szCs w:val="18"/>
        </w:rPr>
        <w:t>PROV.</w:t>
      </w:r>
      <w:r w:rsidRPr="001F5D16">
        <w:rPr>
          <w:rFonts w:ascii="Verdana" w:hAnsi="Verdana"/>
          <w:sz w:val="18"/>
          <w:szCs w:val="18"/>
        </w:rPr>
        <w:t>___________________</w:t>
      </w:r>
    </w:p>
    <w:p w14:paraId="74FD9970" w14:textId="77777777" w:rsidR="00B15832" w:rsidRPr="001F5D16" w:rsidRDefault="00B15832">
      <w:pPr>
        <w:jc w:val="both"/>
        <w:rPr>
          <w:rFonts w:ascii="Verdana" w:hAnsi="Verdana"/>
          <w:sz w:val="18"/>
          <w:szCs w:val="18"/>
        </w:rPr>
      </w:pPr>
    </w:p>
    <w:p w14:paraId="3FF4514D" w14:textId="77777777" w:rsidR="00B15832" w:rsidRPr="001F5D16" w:rsidRDefault="00B15832">
      <w:pPr>
        <w:jc w:val="both"/>
        <w:rPr>
          <w:rFonts w:ascii="Verdana" w:hAnsi="Verdana"/>
          <w:sz w:val="18"/>
          <w:szCs w:val="18"/>
        </w:rPr>
      </w:pPr>
      <w:r w:rsidRPr="001F5D16">
        <w:rPr>
          <w:rFonts w:ascii="Verdana" w:hAnsi="Verdana"/>
          <w:b/>
          <w:sz w:val="18"/>
          <w:szCs w:val="18"/>
        </w:rPr>
        <w:t>IL</w:t>
      </w:r>
      <w:r w:rsidRPr="001F5D16">
        <w:rPr>
          <w:rFonts w:ascii="Verdana" w:hAnsi="Verdana"/>
          <w:sz w:val="18"/>
          <w:szCs w:val="18"/>
        </w:rPr>
        <w:t>_________________________________________</w:t>
      </w:r>
    </w:p>
    <w:p w14:paraId="1ADFDB4E" w14:textId="77777777" w:rsidR="00B15832" w:rsidRPr="001F5D16" w:rsidRDefault="00B15832">
      <w:pPr>
        <w:jc w:val="both"/>
        <w:rPr>
          <w:rFonts w:ascii="Verdana" w:hAnsi="Verdana"/>
          <w:sz w:val="18"/>
          <w:szCs w:val="18"/>
        </w:rPr>
      </w:pPr>
    </w:p>
    <w:p w14:paraId="18ECFB22" w14:textId="77777777" w:rsidR="00B15832" w:rsidRPr="001F5D16" w:rsidRDefault="00B15832">
      <w:pPr>
        <w:jc w:val="both"/>
        <w:rPr>
          <w:rFonts w:ascii="Verdana" w:hAnsi="Verdana"/>
          <w:sz w:val="18"/>
          <w:szCs w:val="18"/>
        </w:rPr>
      </w:pPr>
      <w:r w:rsidRPr="001F5D16">
        <w:rPr>
          <w:rFonts w:ascii="Verdana" w:hAnsi="Verdana"/>
          <w:b/>
          <w:sz w:val="18"/>
          <w:szCs w:val="18"/>
        </w:rPr>
        <w:t>ATTUALMENTE RESIDENTE A:</w:t>
      </w:r>
      <w:r w:rsidRPr="001F5D16">
        <w:rPr>
          <w:rFonts w:ascii="Verdana" w:hAnsi="Verdana"/>
          <w:sz w:val="18"/>
          <w:szCs w:val="18"/>
        </w:rPr>
        <w:t xml:space="preserve"> ___________________________________________________</w:t>
      </w:r>
    </w:p>
    <w:p w14:paraId="566AF8E1" w14:textId="77777777" w:rsidR="00B15832" w:rsidRPr="001F5D16" w:rsidRDefault="00B15832">
      <w:pPr>
        <w:jc w:val="both"/>
        <w:rPr>
          <w:rFonts w:ascii="Verdana" w:hAnsi="Verdana"/>
          <w:sz w:val="18"/>
          <w:szCs w:val="18"/>
        </w:rPr>
      </w:pPr>
    </w:p>
    <w:p w14:paraId="60DAAC0C" w14:textId="77777777" w:rsidR="00B15832" w:rsidRPr="001F5D16" w:rsidRDefault="00B15832">
      <w:pPr>
        <w:jc w:val="both"/>
        <w:rPr>
          <w:rFonts w:ascii="Verdana" w:hAnsi="Verdana"/>
          <w:sz w:val="18"/>
          <w:szCs w:val="18"/>
        </w:rPr>
      </w:pPr>
      <w:r w:rsidRPr="001F5D16">
        <w:rPr>
          <w:rFonts w:ascii="Verdana" w:hAnsi="Verdana"/>
          <w:sz w:val="18"/>
          <w:szCs w:val="18"/>
        </w:rPr>
        <w:t xml:space="preserve">______________________________________________________ </w:t>
      </w:r>
      <w:r w:rsidRPr="001F5D16">
        <w:rPr>
          <w:rFonts w:ascii="Verdana" w:hAnsi="Verdana"/>
          <w:b/>
          <w:sz w:val="18"/>
          <w:szCs w:val="18"/>
        </w:rPr>
        <w:t>PROV.___________________</w:t>
      </w:r>
    </w:p>
    <w:p w14:paraId="4007402C" w14:textId="77777777" w:rsidR="00B15832" w:rsidRPr="001F5D16" w:rsidRDefault="00B15832">
      <w:pPr>
        <w:jc w:val="both"/>
        <w:rPr>
          <w:rFonts w:ascii="Verdana" w:hAnsi="Verdana"/>
          <w:sz w:val="18"/>
          <w:szCs w:val="18"/>
        </w:rPr>
      </w:pPr>
    </w:p>
    <w:p w14:paraId="71359C77" w14:textId="77777777" w:rsidR="00B15832" w:rsidRPr="001F5D16" w:rsidRDefault="00B15832">
      <w:pPr>
        <w:jc w:val="both"/>
        <w:rPr>
          <w:rFonts w:ascii="Verdana" w:hAnsi="Verdana"/>
          <w:sz w:val="18"/>
          <w:szCs w:val="18"/>
        </w:rPr>
      </w:pPr>
      <w:r w:rsidRPr="001F5D16">
        <w:rPr>
          <w:rFonts w:ascii="Verdana" w:hAnsi="Verdana"/>
          <w:b/>
          <w:sz w:val="18"/>
          <w:szCs w:val="18"/>
        </w:rPr>
        <w:t>INDIRIZZO</w:t>
      </w:r>
      <w:r w:rsidRPr="001F5D16">
        <w:rPr>
          <w:rFonts w:ascii="Verdana" w:hAnsi="Verdana"/>
          <w:sz w:val="18"/>
          <w:szCs w:val="18"/>
        </w:rPr>
        <w:t>________________________________________________</w:t>
      </w:r>
      <w:r w:rsidRPr="001F5D16">
        <w:rPr>
          <w:rFonts w:ascii="Verdana" w:hAnsi="Verdana"/>
          <w:b/>
          <w:sz w:val="18"/>
          <w:szCs w:val="18"/>
        </w:rPr>
        <w:t>C.A.P.________________</w:t>
      </w:r>
    </w:p>
    <w:p w14:paraId="30C0822F" w14:textId="77777777" w:rsidR="00B15832" w:rsidRPr="001F5D16" w:rsidRDefault="00B15832">
      <w:pPr>
        <w:jc w:val="both"/>
        <w:rPr>
          <w:rFonts w:ascii="Verdana" w:hAnsi="Verdana"/>
          <w:sz w:val="18"/>
          <w:szCs w:val="18"/>
        </w:rPr>
      </w:pPr>
    </w:p>
    <w:p w14:paraId="644F0FC7" w14:textId="77777777" w:rsidR="00B15832" w:rsidRPr="001F5D16" w:rsidRDefault="00B15832">
      <w:pPr>
        <w:jc w:val="both"/>
        <w:rPr>
          <w:rFonts w:ascii="Verdana" w:hAnsi="Verdana"/>
          <w:sz w:val="18"/>
          <w:szCs w:val="18"/>
        </w:rPr>
      </w:pPr>
      <w:r w:rsidRPr="001F5D16">
        <w:rPr>
          <w:rFonts w:ascii="Verdana" w:hAnsi="Verdana"/>
          <w:b/>
          <w:sz w:val="18"/>
          <w:szCs w:val="18"/>
        </w:rPr>
        <w:t>TELEFONO</w:t>
      </w:r>
      <w:r w:rsidRPr="001F5D16">
        <w:rPr>
          <w:rFonts w:ascii="Verdana" w:hAnsi="Verdana"/>
          <w:sz w:val="18"/>
          <w:szCs w:val="18"/>
        </w:rPr>
        <w:t>____________________________________________</w:t>
      </w:r>
    </w:p>
    <w:p w14:paraId="481D22CE" w14:textId="77777777" w:rsidR="00B15832" w:rsidRPr="001F5D16" w:rsidRDefault="00B15832">
      <w:pPr>
        <w:jc w:val="both"/>
        <w:rPr>
          <w:rFonts w:ascii="Verdana" w:hAnsi="Verdana"/>
          <w:sz w:val="18"/>
          <w:szCs w:val="18"/>
        </w:rPr>
      </w:pPr>
    </w:p>
    <w:p w14:paraId="20CD06B0" w14:textId="77777777" w:rsidR="00B15832" w:rsidRPr="001F5D16" w:rsidRDefault="00B15832">
      <w:pPr>
        <w:jc w:val="both"/>
        <w:rPr>
          <w:rFonts w:ascii="Verdana" w:hAnsi="Verdana"/>
          <w:sz w:val="18"/>
          <w:szCs w:val="18"/>
        </w:rPr>
      </w:pPr>
      <w:r w:rsidRPr="001F5D16">
        <w:rPr>
          <w:rFonts w:ascii="Verdana" w:hAnsi="Verdana"/>
          <w:b/>
          <w:bCs/>
          <w:sz w:val="18"/>
          <w:szCs w:val="18"/>
        </w:rPr>
        <w:t>Visto il D.P.R. 28 dicembre 2000, n. 445 concernente “T.U. delle disposizioni legislative e regolamentari in materia di documentazione amministrativa” e successive modifiche ed integrazioni;</w:t>
      </w:r>
    </w:p>
    <w:p w14:paraId="74865D35" w14:textId="77777777" w:rsidR="00B15832" w:rsidRPr="001F5D16" w:rsidRDefault="00B15832">
      <w:pPr>
        <w:jc w:val="both"/>
        <w:rPr>
          <w:rFonts w:ascii="Verdana" w:hAnsi="Verdana"/>
          <w:b/>
          <w:bCs/>
          <w:sz w:val="18"/>
          <w:szCs w:val="18"/>
        </w:rPr>
      </w:pPr>
    </w:p>
    <w:p w14:paraId="61B2C133" w14:textId="77777777" w:rsidR="00B15832" w:rsidRPr="001F5D16" w:rsidRDefault="00B15832">
      <w:pPr>
        <w:jc w:val="both"/>
        <w:rPr>
          <w:rFonts w:ascii="Verdana" w:hAnsi="Verdana"/>
          <w:sz w:val="18"/>
          <w:szCs w:val="18"/>
        </w:rPr>
      </w:pPr>
      <w:r w:rsidRPr="001F5D16">
        <w:rPr>
          <w:rFonts w:ascii="Verdana" w:hAnsi="Verdana"/>
          <w:b/>
          <w:bCs/>
          <w:sz w:val="18"/>
          <w:szCs w:val="18"/>
        </w:rPr>
        <w:t xml:space="preserve">Vista la Legge 12 novembre 2011, n. 183 ed in particolare l’art. 15 concernente le nuove disposizioni in materia di certificati e dichiarazioni sostitutive </w:t>
      </w:r>
      <w:r w:rsidRPr="001F5D16">
        <w:rPr>
          <w:rFonts w:ascii="Verdana" w:hAnsi="Verdana"/>
          <w:b/>
          <w:bCs/>
          <w:i/>
          <w:sz w:val="18"/>
          <w:szCs w:val="18"/>
        </w:rPr>
        <w:t>(*)</w:t>
      </w:r>
      <w:r w:rsidRPr="001F5D16">
        <w:rPr>
          <w:rFonts w:ascii="Verdana" w:hAnsi="Verdana"/>
          <w:b/>
          <w:bCs/>
          <w:sz w:val="18"/>
          <w:szCs w:val="18"/>
        </w:rPr>
        <w:t>;</w:t>
      </w:r>
    </w:p>
    <w:p w14:paraId="21AAA09D" w14:textId="77777777" w:rsidR="00B15832" w:rsidRPr="001F5D16" w:rsidRDefault="00B15832">
      <w:pPr>
        <w:jc w:val="both"/>
        <w:rPr>
          <w:rFonts w:ascii="Verdana" w:hAnsi="Verdana"/>
          <w:sz w:val="18"/>
          <w:szCs w:val="18"/>
        </w:rPr>
      </w:pPr>
    </w:p>
    <w:p w14:paraId="29E06DC5" w14:textId="77777777" w:rsidR="00B15832" w:rsidRPr="001F5D16" w:rsidRDefault="00B15832">
      <w:pPr>
        <w:jc w:val="both"/>
        <w:rPr>
          <w:rFonts w:ascii="Verdana" w:hAnsi="Verdana"/>
          <w:sz w:val="18"/>
          <w:szCs w:val="18"/>
        </w:rPr>
      </w:pPr>
      <w:r w:rsidRPr="001F5D16">
        <w:rPr>
          <w:rFonts w:ascii="Verdana" w:hAnsi="Verdana"/>
          <w:b/>
          <w:bCs/>
          <w:sz w:val="18"/>
          <w:szCs w:val="18"/>
        </w:rPr>
        <w:t>Consapevole che, ai sensi dell’art.76 del DPR 445/2000, le dichiarazioni mendaci, la falsità negli atti e l’uso di atti falsi sono punite ai sensi del Codice penale e delle legg</w:t>
      </w:r>
      <w:r w:rsidR="002F3CA5" w:rsidRPr="001F5D16">
        <w:rPr>
          <w:rFonts w:ascii="Verdana" w:hAnsi="Verdana"/>
          <w:b/>
          <w:bCs/>
          <w:sz w:val="18"/>
          <w:szCs w:val="18"/>
        </w:rPr>
        <w:t xml:space="preserve">i speciali vigenti in materia, </w:t>
      </w:r>
      <w:r w:rsidRPr="001F5D16">
        <w:rPr>
          <w:rFonts w:ascii="Verdana" w:hAnsi="Verdana"/>
          <w:b/>
          <w:bCs/>
          <w:sz w:val="18"/>
          <w:szCs w:val="18"/>
        </w:rPr>
        <w:t>dichiara sotto la propria responsabilità:</w:t>
      </w:r>
    </w:p>
    <w:p w14:paraId="21DFE407" w14:textId="77777777" w:rsidR="00B15832" w:rsidRPr="001F5D16" w:rsidRDefault="00B15832">
      <w:pPr>
        <w:jc w:val="both"/>
        <w:rPr>
          <w:rFonts w:ascii="Verdana" w:hAnsi="Verdana"/>
          <w:bCs/>
          <w:sz w:val="18"/>
          <w:szCs w:val="18"/>
        </w:rPr>
      </w:pPr>
    </w:p>
    <w:p w14:paraId="253BA2A2" w14:textId="77777777" w:rsidR="00B15832" w:rsidRPr="001F5D16" w:rsidRDefault="00B15832">
      <w:pPr>
        <w:jc w:val="both"/>
        <w:rPr>
          <w:rFonts w:ascii="Verdana" w:hAnsi="Verdana"/>
          <w:sz w:val="18"/>
          <w:szCs w:val="18"/>
        </w:rPr>
      </w:pPr>
      <w:r w:rsidRPr="001F5D16">
        <w:rPr>
          <w:rFonts w:ascii="Verdana" w:hAnsi="Verdana"/>
          <w:b/>
          <w:bCs/>
          <w:i/>
          <w:sz w:val="18"/>
          <w:szCs w:val="18"/>
          <w:u w:val="single"/>
        </w:rPr>
        <w:t>che quanto dichiarato nel seguente curriculum vitae et studiorum</w:t>
      </w:r>
      <w:r w:rsidR="002F3CA5" w:rsidRPr="001F5D16">
        <w:rPr>
          <w:rFonts w:ascii="Verdana" w:hAnsi="Verdana"/>
          <w:sz w:val="18"/>
          <w:szCs w:val="18"/>
        </w:rPr>
        <w:t xml:space="preserve"> </w:t>
      </w:r>
      <w:r w:rsidRPr="001F5D16">
        <w:rPr>
          <w:rFonts w:ascii="Verdana" w:hAnsi="Verdana"/>
          <w:b/>
          <w:bCs/>
          <w:i/>
          <w:sz w:val="18"/>
          <w:szCs w:val="18"/>
          <w:u w:val="single"/>
        </w:rPr>
        <w:t>comprensivo delle informazioni sulla produzione scientifica</w:t>
      </w:r>
      <w:r w:rsidR="002F3CA5" w:rsidRPr="001F5D16">
        <w:rPr>
          <w:rFonts w:ascii="Verdana" w:hAnsi="Verdana"/>
          <w:sz w:val="18"/>
          <w:szCs w:val="18"/>
        </w:rPr>
        <w:t xml:space="preserve"> </w:t>
      </w:r>
      <w:r w:rsidRPr="001F5D16">
        <w:rPr>
          <w:rFonts w:ascii="Verdana" w:hAnsi="Verdana"/>
          <w:b/>
          <w:bCs/>
          <w:i/>
          <w:sz w:val="18"/>
          <w:szCs w:val="18"/>
          <w:u w:val="single"/>
        </w:rPr>
        <w:t>corrisponde a verità</w:t>
      </w:r>
    </w:p>
    <w:p w14:paraId="7BDADC44" w14:textId="77777777" w:rsidR="00B15832" w:rsidRPr="001F5D16" w:rsidRDefault="00B15832">
      <w:pPr>
        <w:jc w:val="both"/>
        <w:rPr>
          <w:rFonts w:ascii="Verdana" w:hAnsi="Verdana"/>
          <w:bCs/>
          <w:i/>
          <w:sz w:val="18"/>
          <w:szCs w:val="18"/>
        </w:rPr>
      </w:pPr>
    </w:p>
    <w:p w14:paraId="16411E7B" w14:textId="77777777" w:rsidR="00B15832" w:rsidRPr="001F5D16" w:rsidRDefault="00B15832">
      <w:pPr>
        <w:jc w:val="both"/>
        <w:rPr>
          <w:rFonts w:ascii="Verdana" w:hAnsi="Verdana"/>
          <w:sz w:val="18"/>
          <w:szCs w:val="18"/>
        </w:rPr>
      </w:pPr>
      <w:r w:rsidRPr="001F5D16">
        <w:rPr>
          <w:rFonts w:ascii="Verdana" w:hAnsi="Verdana"/>
          <w:b/>
          <w:bCs/>
          <w:sz w:val="18"/>
          <w:szCs w:val="18"/>
          <w:u w:val="single"/>
        </w:rPr>
        <w:t>Curriculum vitae et studiorum</w:t>
      </w:r>
    </w:p>
    <w:p w14:paraId="5B3B1F3C" w14:textId="77777777" w:rsidR="00B15832" w:rsidRPr="001F5D16" w:rsidRDefault="00B15832">
      <w:pPr>
        <w:jc w:val="both"/>
        <w:rPr>
          <w:rFonts w:ascii="Verdana" w:hAnsi="Verdana"/>
          <w:b/>
          <w:bCs/>
          <w:sz w:val="18"/>
          <w:szCs w:val="18"/>
          <w:u w:val="single"/>
        </w:rPr>
      </w:pPr>
    </w:p>
    <w:p w14:paraId="062A36BD" w14:textId="77777777" w:rsidR="00B15832" w:rsidRPr="001F5D16" w:rsidRDefault="00B15832">
      <w:pPr>
        <w:jc w:val="both"/>
        <w:rPr>
          <w:rFonts w:ascii="Verdana" w:hAnsi="Verdana"/>
          <w:sz w:val="18"/>
          <w:szCs w:val="18"/>
        </w:rPr>
      </w:pPr>
      <w:r w:rsidRPr="001F5D16">
        <w:rPr>
          <w:rFonts w:ascii="Verdana" w:hAnsi="Verdana"/>
          <w:sz w:val="18"/>
          <w:szCs w:val="18"/>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1F5D16">
        <w:rPr>
          <w:rFonts w:ascii="Verdana" w:hAnsi="Verdana"/>
          <w:b/>
          <w:sz w:val="18"/>
          <w:szCs w:val="18"/>
        </w:rPr>
        <w:t>(in ordine cronologico iniziando dal titolo più recente)</w:t>
      </w:r>
    </w:p>
    <w:p w14:paraId="1C82A064" w14:textId="77777777" w:rsidR="00B15832" w:rsidRPr="001F5D16" w:rsidRDefault="00B15832">
      <w:pPr>
        <w:jc w:val="both"/>
        <w:rPr>
          <w:rFonts w:ascii="Verdana" w:hAnsi="Verdana"/>
          <w:sz w:val="18"/>
          <w:szCs w:val="18"/>
        </w:rPr>
      </w:pPr>
    </w:p>
    <w:p w14:paraId="5A4FEADA" w14:textId="77777777" w:rsidR="00B15832" w:rsidRPr="001F5D16" w:rsidRDefault="00B15832">
      <w:pPr>
        <w:tabs>
          <w:tab w:val="left" w:pos="360"/>
        </w:tabs>
        <w:spacing w:after="120"/>
        <w:jc w:val="both"/>
        <w:rPr>
          <w:rFonts w:ascii="Verdana" w:hAnsi="Verdana"/>
          <w:sz w:val="18"/>
          <w:szCs w:val="18"/>
        </w:rPr>
      </w:pPr>
      <w:r w:rsidRPr="001F5D16">
        <w:rPr>
          <w:rFonts w:ascii="Verdana" w:hAnsi="Verdana"/>
          <w:i/>
          <w:sz w:val="18"/>
          <w:szCs w:val="18"/>
        </w:rPr>
        <w:t>Es:</w:t>
      </w:r>
      <w:r w:rsidRPr="001F5D16">
        <w:rPr>
          <w:rFonts w:ascii="Verdana" w:hAnsi="Verdana"/>
          <w:i/>
          <w:sz w:val="18"/>
          <w:szCs w:val="18"/>
        </w:rPr>
        <w:tab/>
        <w:t>descrizione del titolo ………………………………………………………………….</w:t>
      </w:r>
    </w:p>
    <w:p w14:paraId="46F194D2" w14:textId="77777777" w:rsidR="00B15832" w:rsidRPr="001F5D16" w:rsidRDefault="00B15832">
      <w:pPr>
        <w:spacing w:after="120"/>
        <w:ind w:firstLine="360"/>
        <w:jc w:val="both"/>
        <w:rPr>
          <w:rFonts w:ascii="Verdana" w:hAnsi="Verdana"/>
          <w:sz w:val="18"/>
          <w:szCs w:val="18"/>
        </w:rPr>
      </w:pPr>
      <w:r w:rsidRPr="001F5D16">
        <w:rPr>
          <w:rFonts w:ascii="Verdana" w:hAnsi="Verdana"/>
          <w:i/>
          <w:sz w:val="18"/>
          <w:szCs w:val="18"/>
        </w:rPr>
        <w:t>data …………………….… protocollo …………………….…</w:t>
      </w:r>
    </w:p>
    <w:p w14:paraId="3CE71E25" w14:textId="77777777" w:rsidR="00B15832" w:rsidRPr="001F5D16" w:rsidRDefault="00B15832">
      <w:pPr>
        <w:spacing w:after="120"/>
        <w:ind w:firstLine="360"/>
        <w:jc w:val="both"/>
        <w:rPr>
          <w:rFonts w:ascii="Verdana" w:hAnsi="Verdana"/>
          <w:sz w:val="18"/>
          <w:szCs w:val="18"/>
        </w:rPr>
      </w:pPr>
      <w:r w:rsidRPr="001F5D16">
        <w:rPr>
          <w:rFonts w:ascii="Verdana" w:hAnsi="Verdana"/>
          <w:i/>
          <w:sz w:val="18"/>
          <w:szCs w:val="18"/>
        </w:rPr>
        <w:t>rilasciato da ……………………………………….………………………………...…</w:t>
      </w:r>
    </w:p>
    <w:p w14:paraId="097C53D3" w14:textId="77777777" w:rsidR="00B15832" w:rsidRPr="001F5D16" w:rsidRDefault="00B15832" w:rsidP="00185E52">
      <w:pPr>
        <w:ind w:firstLine="360"/>
        <w:jc w:val="both"/>
        <w:rPr>
          <w:rFonts w:ascii="Verdana" w:hAnsi="Verdana"/>
          <w:sz w:val="18"/>
          <w:szCs w:val="18"/>
        </w:rPr>
      </w:pPr>
      <w:r w:rsidRPr="001F5D16">
        <w:rPr>
          <w:rFonts w:ascii="Verdana" w:hAnsi="Verdana"/>
          <w:i/>
          <w:sz w:val="18"/>
          <w:szCs w:val="18"/>
        </w:rPr>
        <w:t>periodo di attività dal …………………….… al …………………….…</w:t>
      </w:r>
    </w:p>
    <w:p w14:paraId="01A88C17" w14:textId="77777777" w:rsidR="00B15832" w:rsidRPr="001F5D16" w:rsidRDefault="00B15832">
      <w:pPr>
        <w:jc w:val="both"/>
        <w:rPr>
          <w:rFonts w:ascii="Verdana" w:hAnsi="Verdana"/>
          <w:sz w:val="18"/>
          <w:szCs w:val="18"/>
        </w:rPr>
      </w:pPr>
    </w:p>
    <w:p w14:paraId="3A12F7F1" w14:textId="77777777" w:rsidR="00B15832" w:rsidRPr="001F5D16" w:rsidRDefault="00185E52">
      <w:pPr>
        <w:ind w:firstLine="5220"/>
        <w:jc w:val="both"/>
        <w:rPr>
          <w:rFonts w:ascii="Verdana" w:hAnsi="Verdana"/>
          <w:sz w:val="18"/>
          <w:szCs w:val="18"/>
        </w:rPr>
      </w:pPr>
      <w:r w:rsidRPr="001F5D16">
        <w:rPr>
          <w:rFonts w:ascii="Verdana" w:hAnsi="Verdana"/>
          <w:sz w:val="18"/>
          <w:szCs w:val="18"/>
        </w:rPr>
        <w:t>FIRMA(</w:t>
      </w:r>
      <w:r w:rsidR="00B15832" w:rsidRPr="001F5D16">
        <w:rPr>
          <w:rFonts w:ascii="Verdana" w:hAnsi="Verdana"/>
          <w:sz w:val="18"/>
          <w:szCs w:val="18"/>
        </w:rPr>
        <w:t>*)</w:t>
      </w:r>
    </w:p>
    <w:p w14:paraId="04BEAB20" w14:textId="77777777" w:rsidR="00B15832" w:rsidRPr="001F5D16" w:rsidRDefault="00B15832">
      <w:pPr>
        <w:ind w:firstLine="5220"/>
        <w:jc w:val="both"/>
        <w:rPr>
          <w:rFonts w:ascii="Verdana" w:hAnsi="Verdana"/>
          <w:sz w:val="18"/>
          <w:szCs w:val="18"/>
        </w:rPr>
      </w:pPr>
    </w:p>
    <w:p w14:paraId="21B7B003" w14:textId="77777777" w:rsidR="00B15832" w:rsidRPr="001F5D16" w:rsidRDefault="00B15832">
      <w:pPr>
        <w:ind w:firstLine="5220"/>
        <w:jc w:val="both"/>
        <w:rPr>
          <w:rFonts w:ascii="Verdana" w:hAnsi="Verdana"/>
          <w:sz w:val="18"/>
          <w:szCs w:val="18"/>
        </w:rPr>
      </w:pPr>
      <w:r w:rsidRPr="001F5D16">
        <w:rPr>
          <w:rFonts w:ascii="Verdana" w:hAnsi="Verdana"/>
          <w:sz w:val="18"/>
          <w:szCs w:val="18"/>
        </w:rPr>
        <w:t>................................................................</w:t>
      </w:r>
    </w:p>
    <w:p w14:paraId="1EE81E36" w14:textId="77777777" w:rsidR="00B15832" w:rsidRPr="001F5D16" w:rsidRDefault="00B15832">
      <w:pPr>
        <w:jc w:val="both"/>
        <w:rPr>
          <w:rFonts w:ascii="Verdana" w:hAnsi="Verdana"/>
          <w:b/>
          <w:bCs/>
          <w:sz w:val="18"/>
          <w:szCs w:val="18"/>
          <w:u w:val="single"/>
        </w:rPr>
      </w:pPr>
    </w:p>
    <w:p w14:paraId="49DBBD28" w14:textId="77777777" w:rsidR="00B15832" w:rsidRPr="001F5D16" w:rsidRDefault="00B15832">
      <w:pPr>
        <w:jc w:val="both"/>
        <w:rPr>
          <w:rFonts w:ascii="Verdana" w:hAnsi="Verdana"/>
          <w:sz w:val="18"/>
          <w:szCs w:val="18"/>
        </w:rPr>
      </w:pPr>
      <w:r w:rsidRPr="001F5D16">
        <w:rPr>
          <w:rFonts w:ascii="Verdana" w:hAnsi="Verdana"/>
          <w:b/>
          <w:bCs/>
          <w:i/>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1F5D16">
        <w:rPr>
          <w:rFonts w:ascii="Verdana" w:hAnsi="Verdana"/>
          <w:b/>
          <w:bCs/>
          <w:i/>
          <w:sz w:val="18"/>
          <w:szCs w:val="18"/>
          <w:u w:val="single"/>
        </w:rPr>
        <w:t xml:space="preserve"> i certificati sono sempre sostituiti dalle dichiarazioni sostitutive di certificazione o dall’atto di notorietà di cui agli artt. 46 e 47 del DPR 445/2000</w:t>
      </w:r>
    </w:p>
    <w:p w14:paraId="0DF48293" w14:textId="77777777" w:rsidR="00B15832" w:rsidRPr="001F5D16" w:rsidRDefault="00B15832">
      <w:pPr>
        <w:jc w:val="both"/>
        <w:rPr>
          <w:rFonts w:ascii="Verdana" w:hAnsi="Verdana"/>
          <w:sz w:val="18"/>
          <w:szCs w:val="18"/>
        </w:rPr>
      </w:pPr>
    </w:p>
    <w:p w14:paraId="7841E91C"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N.B:</w:t>
      </w:r>
    </w:p>
    <w:p w14:paraId="1398E1B8"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b/>
          <w:sz w:val="18"/>
          <w:szCs w:val="18"/>
        </w:rPr>
      </w:pPr>
    </w:p>
    <w:p w14:paraId="6B17FDC6"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1)</w:t>
      </w:r>
      <w:r w:rsidRPr="001F5D16">
        <w:rPr>
          <w:rFonts w:ascii="Verdana" w:hAnsi="Verdana"/>
          <w:sz w:val="18"/>
          <w:szCs w:val="18"/>
        </w:rPr>
        <w:t xml:space="preserve"> Datare e sottoscrivere tutte le pagine che compongono la dichiarazione.</w:t>
      </w:r>
    </w:p>
    <w:p w14:paraId="126F7C0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59F6165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2)</w:t>
      </w:r>
      <w:r w:rsidRPr="001F5D16">
        <w:rPr>
          <w:rFonts w:ascii="Verdana" w:hAnsi="Verdana"/>
          <w:sz w:val="18"/>
          <w:szCs w:val="18"/>
        </w:rPr>
        <w:t xml:space="preserve"> Allegare alla dichiarazione la fotocopia di un documento di identità personale, in corso di validità. </w:t>
      </w:r>
    </w:p>
    <w:p w14:paraId="50C42D32"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1106C157"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3)</w:t>
      </w:r>
      <w:r w:rsidRPr="001F5D16">
        <w:rPr>
          <w:rFonts w:ascii="Verdana" w:hAnsi="Verdana"/>
          <w:sz w:val="18"/>
          <w:szCs w:val="18"/>
        </w:rPr>
        <w:t xml:space="preserve"> Le informazioni fornite con la dichiarazione sostitutiva devono essere identificate correttamente con i singoli elementi di riferimento (esempio: data, protocollo, titolo pubblicazione ecc…).</w:t>
      </w:r>
    </w:p>
    <w:p w14:paraId="4B33E8D7"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21786FD3" w14:textId="77777777" w:rsidR="00B15832" w:rsidRPr="001F5D16" w:rsidRDefault="00B15832">
      <w:pPr>
        <w:tabs>
          <w:tab w:val="right" w:pos="9280"/>
        </w:tabs>
        <w:jc w:val="both"/>
        <w:rPr>
          <w:rFonts w:ascii="Verdana" w:hAnsi="Verdana"/>
          <w:sz w:val="18"/>
          <w:szCs w:val="18"/>
        </w:rPr>
      </w:pPr>
      <w:r w:rsidRPr="001F5D16">
        <w:rPr>
          <w:rFonts w:ascii="Verdana" w:hAnsi="Verdana"/>
          <w:b/>
          <w:sz w:val="18"/>
          <w:szCs w:val="18"/>
        </w:rPr>
        <w:t>4)</w:t>
      </w:r>
      <w:r w:rsidRPr="001F5D16">
        <w:rPr>
          <w:rFonts w:ascii="Verdana" w:hAnsi="Verdana"/>
          <w:sz w:val="18"/>
          <w:szCs w:val="18"/>
        </w:rPr>
        <w:t xml:space="preserve"> Il CNR, ai sensi dell'art. 71 e per gli effetti degli artt. 75 e 76 del D.P.R. 445 del 28/12/2000 e successive modifiche ed integrazioni, effettua il controllo sulla veridicità delle dichiarazioni sostitutive.</w:t>
      </w:r>
    </w:p>
    <w:p w14:paraId="2466C4D3" w14:textId="77777777" w:rsidR="00B15832" w:rsidRPr="001F5D16" w:rsidRDefault="00B15832">
      <w:pPr>
        <w:tabs>
          <w:tab w:val="right" w:pos="9451"/>
        </w:tabs>
        <w:jc w:val="both"/>
        <w:rPr>
          <w:rFonts w:ascii="Verdana" w:hAnsi="Verdana"/>
          <w:sz w:val="18"/>
          <w:szCs w:val="18"/>
        </w:rPr>
      </w:pPr>
    </w:p>
    <w:p w14:paraId="15999DF5"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5)</w:t>
      </w:r>
      <w:r w:rsidRPr="001F5D16">
        <w:rPr>
          <w:rFonts w:ascii="Verdana" w:hAnsi="Verdana"/>
          <w:sz w:val="18"/>
          <w:szCs w:val="18"/>
        </w:rPr>
        <w:t xml:space="preserve">  La normativa sulle dichiarazioni sostitutive si applica ai cittadini italiani e dell’Unione Europea.</w:t>
      </w:r>
    </w:p>
    <w:p w14:paraId="414D888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p>
    <w:p w14:paraId="567BC304"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b/>
          <w:sz w:val="18"/>
          <w:szCs w:val="18"/>
        </w:rPr>
        <w:t>6)</w:t>
      </w:r>
      <w:r w:rsidRPr="001F5D16">
        <w:rPr>
          <w:rFonts w:ascii="Verdana" w:hAnsi="Verdana"/>
          <w:sz w:val="18"/>
          <w:szCs w:val="18"/>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4F542B9" w14:textId="77777777" w:rsidR="00B15832" w:rsidRPr="001F5D16" w:rsidRDefault="00B15832">
      <w:pPr>
        <w:tabs>
          <w:tab w:val="left" w:pos="333"/>
          <w:tab w:val="left" w:pos="534"/>
          <w:tab w:val="left" w:pos="1065"/>
          <w:tab w:val="left" w:pos="2220"/>
          <w:tab w:val="left" w:pos="5170"/>
          <w:tab w:val="left" w:pos="5279"/>
          <w:tab w:val="left" w:pos="5633"/>
          <w:tab w:val="right" w:pos="10216"/>
        </w:tabs>
        <w:jc w:val="both"/>
        <w:rPr>
          <w:rFonts w:ascii="Verdana" w:hAnsi="Verdana"/>
          <w:sz w:val="18"/>
          <w:szCs w:val="18"/>
        </w:rPr>
      </w:pPr>
      <w:r w:rsidRPr="001F5D16">
        <w:rPr>
          <w:rFonts w:ascii="Verdana" w:hAnsi="Verdana"/>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00D9DFB" w14:textId="77777777" w:rsidR="00B15832" w:rsidRPr="001F5D16" w:rsidRDefault="00B15832">
      <w:pPr>
        <w:jc w:val="both"/>
        <w:rPr>
          <w:rFonts w:ascii="Verdana" w:hAnsi="Verdana" w:cs="Arial"/>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111"/>
        <w:gridCol w:w="5528"/>
      </w:tblGrid>
      <w:tr w:rsidR="00B15832" w:rsidRPr="001F5D16" w14:paraId="16E52AAA" w14:textId="77777777" w:rsidTr="007B504E">
        <w:tc>
          <w:tcPr>
            <w:tcW w:w="4111" w:type="dxa"/>
            <w:tcBorders>
              <w:top w:val="single" w:sz="4" w:space="0" w:color="00000A"/>
              <w:bottom w:val="single" w:sz="4" w:space="0" w:color="00000A"/>
            </w:tcBorders>
            <w:shd w:val="clear" w:color="auto" w:fill="auto"/>
          </w:tcPr>
          <w:p w14:paraId="157279CE" w14:textId="77777777" w:rsidR="00B15832" w:rsidRPr="001F5D16" w:rsidRDefault="00B15832">
            <w:pPr>
              <w:pStyle w:val="Intestazione"/>
              <w:pageBreakBefore/>
              <w:tabs>
                <w:tab w:val="clear" w:pos="4819"/>
                <w:tab w:val="clear" w:pos="9638"/>
              </w:tabs>
              <w:jc w:val="both"/>
              <w:rPr>
                <w:rFonts w:ascii="Verdana" w:hAnsi="Verdana"/>
                <w:sz w:val="18"/>
                <w:szCs w:val="18"/>
              </w:rPr>
            </w:pPr>
          </w:p>
        </w:tc>
        <w:tc>
          <w:tcPr>
            <w:tcW w:w="5528" w:type="dxa"/>
            <w:tcBorders>
              <w:top w:val="single" w:sz="4" w:space="0" w:color="00000A"/>
              <w:bottom w:val="single" w:sz="4" w:space="0" w:color="00000A"/>
            </w:tcBorders>
            <w:shd w:val="clear" w:color="auto" w:fill="auto"/>
          </w:tcPr>
          <w:p w14:paraId="63B7A295" w14:textId="77777777" w:rsidR="00B15832" w:rsidRPr="001F5D16" w:rsidRDefault="00B15832">
            <w:pPr>
              <w:jc w:val="both"/>
              <w:rPr>
                <w:rFonts w:ascii="Verdana" w:hAnsi="Verdana"/>
                <w:b/>
                <w:sz w:val="18"/>
                <w:szCs w:val="18"/>
              </w:rPr>
            </w:pPr>
            <w:r w:rsidRPr="001F5D16">
              <w:rPr>
                <w:rFonts w:ascii="Verdana" w:hAnsi="Verdana"/>
                <w:b/>
                <w:sz w:val="18"/>
                <w:szCs w:val="18"/>
              </w:rPr>
              <w:t>ALLEGATO C</w:t>
            </w:r>
          </w:p>
        </w:tc>
      </w:tr>
    </w:tbl>
    <w:p w14:paraId="70A26AE3" w14:textId="77777777" w:rsidR="00B15832" w:rsidRPr="001F5D16" w:rsidRDefault="00B15832">
      <w:pPr>
        <w:pStyle w:val="Corpotesto"/>
        <w:spacing w:before="55" w:line="247" w:lineRule="auto"/>
        <w:ind w:right="48"/>
        <w:jc w:val="both"/>
        <w:rPr>
          <w:rFonts w:ascii="Verdana" w:hAnsi="Verdana"/>
          <w:sz w:val="18"/>
          <w:szCs w:val="18"/>
        </w:rPr>
      </w:pPr>
      <w:r w:rsidRPr="001F5D16">
        <w:rPr>
          <w:rFonts w:ascii="Verdana" w:hAnsi="Verdana"/>
          <w:spacing w:val="-1"/>
          <w:w w:val="105"/>
          <w:sz w:val="18"/>
          <w:szCs w:val="18"/>
          <w:u w:val="single"/>
        </w:rPr>
        <w:t>INFORMATIVA SUL TRATTAMENTO</w:t>
      </w:r>
      <w:r w:rsidRPr="001F5D16">
        <w:rPr>
          <w:rFonts w:ascii="Verdana" w:hAnsi="Verdana"/>
          <w:spacing w:val="-25"/>
          <w:w w:val="105"/>
          <w:sz w:val="18"/>
          <w:szCs w:val="18"/>
          <w:u w:val="single"/>
        </w:rPr>
        <w:t xml:space="preserve"> </w:t>
      </w:r>
      <w:r w:rsidRPr="001F5D16">
        <w:rPr>
          <w:rFonts w:ascii="Verdana" w:hAnsi="Verdana"/>
          <w:spacing w:val="-1"/>
          <w:w w:val="105"/>
          <w:sz w:val="18"/>
          <w:szCs w:val="18"/>
          <w:u w:val="single"/>
        </w:rPr>
        <w:t>DEI DATI</w:t>
      </w:r>
      <w:r w:rsidR="002F3CA5" w:rsidRPr="001F5D16">
        <w:rPr>
          <w:rFonts w:ascii="Verdana" w:hAnsi="Verdana"/>
          <w:spacing w:val="-25"/>
          <w:w w:val="105"/>
          <w:sz w:val="18"/>
          <w:szCs w:val="18"/>
          <w:u w:val="single"/>
        </w:rPr>
        <w:t xml:space="preserve"> </w:t>
      </w:r>
      <w:r w:rsidRPr="001F5D16">
        <w:rPr>
          <w:rFonts w:ascii="Verdana" w:hAnsi="Verdana"/>
          <w:spacing w:val="-25"/>
          <w:w w:val="105"/>
          <w:sz w:val="18"/>
          <w:szCs w:val="18"/>
          <w:u w:val="single"/>
        </w:rPr>
        <w:t>P</w:t>
      </w:r>
      <w:r w:rsidRPr="001F5D16">
        <w:rPr>
          <w:rFonts w:ascii="Verdana" w:hAnsi="Verdana"/>
          <w:spacing w:val="-1"/>
          <w:w w:val="105"/>
          <w:sz w:val="18"/>
          <w:szCs w:val="18"/>
          <w:u w:val="single"/>
        </w:rPr>
        <w:t>ERSONALI RESA</w:t>
      </w:r>
      <w:r w:rsidR="002F3CA5" w:rsidRPr="001F5D16">
        <w:rPr>
          <w:rFonts w:ascii="Verdana" w:hAnsi="Verdana"/>
          <w:sz w:val="18"/>
          <w:szCs w:val="18"/>
        </w:rPr>
        <w:t xml:space="preserve"> </w:t>
      </w:r>
      <w:r w:rsidRPr="001F5D16">
        <w:rPr>
          <w:rFonts w:ascii="Verdana" w:hAnsi="Verdana"/>
          <w:spacing w:val="-1"/>
          <w:w w:val="105"/>
          <w:sz w:val="18"/>
          <w:szCs w:val="18"/>
          <w:u w:val="single"/>
        </w:rPr>
        <w:t>AI SENSI DELL’ART. 13 DEL REGOLAMENTO UE 2016/679</w:t>
      </w:r>
    </w:p>
    <w:p w14:paraId="21EB69F9" w14:textId="77777777" w:rsidR="00B15832" w:rsidRPr="001F5D16" w:rsidRDefault="00B15832" w:rsidP="00185E52">
      <w:pPr>
        <w:pStyle w:val="Corpotesto"/>
        <w:tabs>
          <w:tab w:val="left" w:pos="3310"/>
          <w:tab w:val="left" w:pos="9011"/>
        </w:tabs>
        <w:spacing w:before="120"/>
        <w:jc w:val="both"/>
        <w:rPr>
          <w:rFonts w:ascii="Verdana" w:hAnsi="Verdana"/>
          <w:sz w:val="18"/>
          <w:szCs w:val="18"/>
        </w:rPr>
      </w:pPr>
      <w:r w:rsidRPr="001F5D16">
        <w:rPr>
          <w:rFonts w:ascii="Verdana" w:hAnsi="Verdana"/>
          <w:sz w:val="18"/>
          <w:szCs w:val="18"/>
        </w:rPr>
        <w:t>Ai sensi dell'art. 13 del predetto Regolamento, La informiamo che:</w:t>
      </w:r>
    </w:p>
    <w:p w14:paraId="5F4D315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F6A1C0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 dati verranno trattati in forma digitale ed analogica, con modalità di organizzazione ed elaborazione correlate alle finalità sopra indicate e, comunque, in modo da garantirne la sicurezza e la riservatezza.</w:t>
      </w:r>
    </w:p>
    <w:p w14:paraId="14C17749"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5D09D6FA"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D891C25"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Il Titolare del trattamento è: il Consiglio Nazionale delle Ricerche – Piazzale Aldo Moro n. 7 – 00185 Roma PEC: </w:t>
      </w:r>
      <w:hyperlink r:id="rId8" w:history="1">
        <w:r w:rsidRPr="001F5D16">
          <w:rPr>
            <w:rStyle w:val="Collegamentoipertestuale"/>
            <w:rFonts w:ascii="Verdana" w:hAnsi="Verdana"/>
            <w:color w:val="00000A"/>
            <w:sz w:val="18"/>
            <w:szCs w:val="18"/>
          </w:rPr>
          <w:t>protocollo-ammcen@pec.cnr.it</w:t>
        </w:r>
      </w:hyperlink>
      <w:r w:rsidRPr="001F5D16">
        <w:rPr>
          <w:rFonts w:ascii="Verdana" w:hAnsi="Verdana"/>
          <w:sz w:val="18"/>
          <w:szCs w:val="18"/>
        </w:rPr>
        <w:t xml:space="preserve">, il cui punto di contatto è indicato nell’articolo 10 dell’avviso di selezione, rubricato “Trattamento dei dati personali”. </w:t>
      </w:r>
    </w:p>
    <w:p w14:paraId="7009A3C9"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I dati di contatto del Responsabile della protezione dei dati sono: E-mail: </w:t>
      </w:r>
      <w:hyperlink r:id="rId9" w:history="1">
        <w:r w:rsidRPr="001F5D16">
          <w:rPr>
            <w:rStyle w:val="Collegamentoipertestuale"/>
            <w:rFonts w:ascii="Verdana" w:hAnsi="Verdana"/>
            <w:color w:val="00000A"/>
            <w:sz w:val="18"/>
            <w:szCs w:val="18"/>
          </w:rPr>
          <w:t>rpd@cnr.it</w:t>
        </w:r>
      </w:hyperlink>
      <w:r w:rsidRPr="001F5D16">
        <w:rPr>
          <w:rFonts w:ascii="Verdana" w:hAnsi="Verdana"/>
          <w:sz w:val="18"/>
          <w:szCs w:val="18"/>
        </w:rPr>
        <w:t xml:space="preserve">; PEC: </w:t>
      </w:r>
      <w:hyperlink r:id="rId10" w:history="1">
        <w:r w:rsidRPr="001F5D16">
          <w:rPr>
            <w:rStyle w:val="Collegamentoipertestuale"/>
            <w:rFonts w:ascii="Verdana" w:hAnsi="Verdana"/>
            <w:color w:val="00000A"/>
            <w:sz w:val="18"/>
            <w:szCs w:val="18"/>
          </w:rPr>
          <w:t>protocollo-ammcen@pec.cnr.it</w:t>
        </w:r>
      </w:hyperlink>
      <w:r w:rsidRPr="001F5D16">
        <w:rPr>
          <w:rFonts w:ascii="Verdana" w:hAnsi="Verdana"/>
          <w:sz w:val="18"/>
          <w:szCs w:val="18"/>
        </w:rPr>
        <w:t xml:space="preserve">  presso il Consiglio Nazionale delle Ricerche – Piazzale Aldo Moro n. 7 – 00185 Roma.</w:t>
      </w:r>
    </w:p>
    <w:p w14:paraId="3CDD48E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La graduatoria finale di merito verrà pubblicata con le modalità indicate nell’art. 7 del bando di selezione, rubricato “Modalità di selezione e graduatoria”.</w:t>
      </w:r>
    </w:p>
    <w:p w14:paraId="1041F17A"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CD993F6"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520E1883"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1CF32C2" w14:textId="77777777" w:rsidR="00B15832" w:rsidRPr="001F5D16" w:rsidRDefault="00B15832" w:rsidP="00185E52">
      <w:pPr>
        <w:pStyle w:val="Corpotesto"/>
        <w:numPr>
          <w:ilvl w:val="0"/>
          <w:numId w:val="5"/>
        </w:numPr>
        <w:spacing w:before="120" w:line="240" w:lineRule="auto"/>
        <w:ind w:left="0" w:hanging="426"/>
        <w:jc w:val="both"/>
        <w:rPr>
          <w:rFonts w:ascii="Verdana" w:hAnsi="Verdana"/>
          <w:sz w:val="18"/>
          <w:szCs w:val="18"/>
        </w:rPr>
      </w:pPr>
      <w:r w:rsidRPr="001F5D16">
        <w:rPr>
          <w:rFonts w:ascii="Verdana" w:hAnsi="Verdana"/>
          <w:sz w:val="18"/>
          <w:szCs w:val="18"/>
        </w:rPr>
        <w:t>In qualità di interessato, ricorrendone i presupposti, il candidato può presentare reclamo al Garante per la protezione dei dati personali quale autorità di controllo secondo le procedure previste.</w:t>
      </w:r>
    </w:p>
    <w:p w14:paraId="04DAF5CD" w14:textId="77777777" w:rsidR="00185E52" w:rsidRPr="001F5D16" w:rsidRDefault="00185E52" w:rsidP="00185E52">
      <w:pPr>
        <w:pStyle w:val="Corpotesto"/>
        <w:spacing w:before="120" w:line="240" w:lineRule="auto"/>
        <w:jc w:val="both"/>
        <w:rPr>
          <w:rFonts w:ascii="Verdana" w:hAnsi="Verdana"/>
          <w:sz w:val="18"/>
          <w:szCs w:val="18"/>
        </w:rPr>
      </w:pPr>
    </w:p>
    <w:p w14:paraId="5F146B3A" w14:textId="12A24BD6" w:rsidR="00B15832" w:rsidRPr="001F5D16" w:rsidRDefault="00B15832" w:rsidP="00185E52">
      <w:pPr>
        <w:pStyle w:val="Corpotesto"/>
        <w:spacing w:before="40"/>
        <w:jc w:val="both"/>
        <w:rPr>
          <w:rFonts w:ascii="Verdana" w:hAnsi="Verdana"/>
          <w:sz w:val="18"/>
          <w:szCs w:val="18"/>
        </w:rPr>
      </w:pPr>
      <w:r w:rsidRPr="001F5D16">
        <w:rPr>
          <w:rFonts w:ascii="Verdana" w:hAnsi="Verdana"/>
          <w:bCs/>
          <w:spacing w:val="-3"/>
          <w:w w:val="105"/>
          <w:sz w:val="18"/>
          <w:szCs w:val="18"/>
          <w:u w:val="single"/>
        </w:rPr>
        <w:t>Il/La</w:t>
      </w:r>
      <w:r w:rsidR="001C0191">
        <w:rPr>
          <w:rFonts w:ascii="Verdana" w:hAnsi="Verdana"/>
          <w:bCs/>
          <w:spacing w:val="-3"/>
          <w:w w:val="105"/>
          <w:sz w:val="18"/>
          <w:szCs w:val="18"/>
          <w:u w:val="single"/>
        </w:rPr>
        <w:t xml:space="preserve"> </w:t>
      </w:r>
      <w:r w:rsidRPr="001F5D16">
        <w:rPr>
          <w:rFonts w:ascii="Verdana" w:hAnsi="Verdana"/>
          <w:bCs/>
          <w:spacing w:val="-1"/>
          <w:w w:val="105"/>
          <w:sz w:val="18"/>
          <w:szCs w:val="18"/>
          <w:u w:val="single"/>
        </w:rPr>
        <w:t>sottoscritto</w:t>
      </w:r>
      <w:r w:rsidR="00185E52" w:rsidRPr="001F5D16">
        <w:rPr>
          <w:rFonts w:ascii="Verdana" w:hAnsi="Verdana"/>
          <w:bCs/>
          <w:spacing w:val="-1"/>
          <w:w w:val="105"/>
          <w:sz w:val="18"/>
          <w:szCs w:val="18"/>
          <w:u w:val="single"/>
        </w:rPr>
        <w:t>/a</w:t>
      </w:r>
      <w:r w:rsidRPr="001F5D16">
        <w:rPr>
          <w:rFonts w:ascii="Verdana" w:hAnsi="Verdana"/>
          <w:bCs/>
          <w:spacing w:val="2"/>
          <w:sz w:val="18"/>
          <w:szCs w:val="18"/>
          <w:u w:val="single"/>
        </w:rPr>
        <w:t xml:space="preserve"> </w:t>
      </w:r>
      <w:r w:rsidRPr="001F5D16">
        <w:rPr>
          <w:rFonts w:ascii="Verdana" w:hAnsi="Verdana"/>
          <w:bCs/>
          <w:spacing w:val="2"/>
          <w:sz w:val="18"/>
          <w:szCs w:val="18"/>
        </w:rPr>
        <w:t>_________________________________________________________</w:t>
      </w:r>
    </w:p>
    <w:p w14:paraId="34B91778" w14:textId="32932628" w:rsidR="00B15832" w:rsidRPr="001F5D16" w:rsidRDefault="00B15832" w:rsidP="008A39B3">
      <w:pPr>
        <w:pStyle w:val="Corpotesto"/>
        <w:tabs>
          <w:tab w:val="left" w:pos="6618"/>
          <w:tab w:val="left" w:pos="8793"/>
        </w:tabs>
        <w:spacing w:before="40"/>
        <w:jc w:val="both"/>
        <w:rPr>
          <w:rFonts w:ascii="Verdana" w:hAnsi="Verdana"/>
          <w:sz w:val="18"/>
          <w:szCs w:val="18"/>
        </w:rPr>
      </w:pPr>
      <w:r w:rsidRPr="001F5D16">
        <w:rPr>
          <w:rFonts w:ascii="Verdana" w:hAnsi="Verdana"/>
          <w:bCs/>
          <w:spacing w:val="-1"/>
          <w:w w:val="105"/>
          <w:sz w:val="18"/>
          <w:szCs w:val="18"/>
        </w:rPr>
        <w:t>nato/a</w:t>
      </w:r>
      <w:r w:rsidRPr="001F5D16">
        <w:rPr>
          <w:rFonts w:ascii="Verdana" w:hAnsi="Verdana"/>
          <w:bCs/>
          <w:spacing w:val="-13"/>
          <w:w w:val="105"/>
          <w:sz w:val="18"/>
          <w:szCs w:val="18"/>
        </w:rPr>
        <w:t xml:space="preserve"> </w:t>
      </w:r>
      <w:r w:rsidRPr="001F5D16">
        <w:rPr>
          <w:rFonts w:ascii="Verdana" w:hAnsi="Verdana"/>
          <w:bCs/>
          <w:w w:val="105"/>
          <w:sz w:val="18"/>
          <w:szCs w:val="18"/>
        </w:rPr>
        <w:t>a __________________</w:t>
      </w:r>
      <w:r w:rsidRPr="001F5D16">
        <w:rPr>
          <w:rFonts w:ascii="Verdana" w:hAnsi="Verdana"/>
          <w:bCs/>
          <w:spacing w:val="1"/>
          <w:w w:val="105"/>
          <w:sz w:val="18"/>
          <w:szCs w:val="18"/>
        </w:rPr>
        <w:t>il</w:t>
      </w:r>
      <w:r w:rsidR="008A39B3">
        <w:rPr>
          <w:rFonts w:ascii="Verdana" w:hAnsi="Verdana"/>
          <w:bCs/>
          <w:spacing w:val="1"/>
          <w:w w:val="105"/>
          <w:sz w:val="18"/>
          <w:szCs w:val="18"/>
        </w:rPr>
        <w:t xml:space="preserve"> </w:t>
      </w:r>
      <w:r w:rsidRPr="001F5D16">
        <w:rPr>
          <w:rFonts w:ascii="Verdana" w:hAnsi="Verdana"/>
          <w:bCs/>
          <w:spacing w:val="-1"/>
          <w:w w:val="105"/>
          <w:sz w:val="18"/>
          <w:szCs w:val="18"/>
        </w:rPr>
        <w:t>residente</w:t>
      </w:r>
      <w:r w:rsidRPr="001F5D16">
        <w:rPr>
          <w:rFonts w:ascii="Verdana" w:hAnsi="Verdana"/>
          <w:bCs/>
          <w:spacing w:val="-11"/>
          <w:w w:val="105"/>
          <w:sz w:val="18"/>
          <w:szCs w:val="18"/>
        </w:rPr>
        <w:t xml:space="preserve"> </w:t>
      </w:r>
      <w:r w:rsidRPr="001F5D16">
        <w:rPr>
          <w:rFonts w:ascii="Verdana" w:hAnsi="Verdana"/>
          <w:bCs/>
          <w:w w:val="105"/>
          <w:sz w:val="18"/>
          <w:szCs w:val="18"/>
        </w:rPr>
        <w:t>a</w:t>
      </w:r>
      <w:r w:rsidRPr="001F5D16">
        <w:rPr>
          <w:rFonts w:ascii="Verdana" w:hAnsi="Verdana"/>
          <w:bCs/>
          <w:spacing w:val="-12"/>
          <w:w w:val="105"/>
          <w:sz w:val="18"/>
          <w:szCs w:val="18"/>
        </w:rPr>
        <w:t xml:space="preserve"> </w:t>
      </w:r>
      <w:r w:rsidRPr="001F5D16">
        <w:rPr>
          <w:rFonts w:ascii="Verdana" w:hAnsi="Verdana"/>
          <w:bCs/>
          <w:spacing w:val="2"/>
          <w:w w:val="105"/>
          <w:sz w:val="18"/>
          <w:szCs w:val="18"/>
        </w:rPr>
        <w:t>_____________________________________</w:t>
      </w:r>
      <w:r w:rsidRPr="001F5D16">
        <w:rPr>
          <w:rFonts w:ascii="Verdana" w:hAnsi="Verdana"/>
          <w:bCs/>
          <w:spacing w:val="2"/>
          <w:w w:val="105"/>
          <w:sz w:val="18"/>
          <w:szCs w:val="18"/>
        </w:rPr>
        <w:tab/>
      </w:r>
      <w:r w:rsidRPr="001F5D16">
        <w:rPr>
          <w:rFonts w:ascii="Verdana" w:hAnsi="Verdana"/>
          <w:bCs/>
          <w:sz w:val="18"/>
          <w:szCs w:val="18"/>
        </w:rPr>
        <w:t xml:space="preserve">in </w:t>
      </w:r>
      <w:r w:rsidRPr="001F5D16">
        <w:rPr>
          <w:rFonts w:ascii="Verdana" w:hAnsi="Verdana"/>
          <w:bCs/>
          <w:sz w:val="18"/>
          <w:szCs w:val="18"/>
        </w:rPr>
        <w:lastRenderedPageBreak/>
        <w:t>______________________________________</w:t>
      </w:r>
      <w:r w:rsidRPr="001F5D16">
        <w:rPr>
          <w:rFonts w:ascii="Verdana" w:hAnsi="Verdana"/>
          <w:bCs/>
          <w:w w:val="105"/>
          <w:sz w:val="18"/>
          <w:szCs w:val="18"/>
        </w:rPr>
        <w:t>_</w:t>
      </w:r>
    </w:p>
    <w:p w14:paraId="3BC61AEE" w14:textId="77777777" w:rsidR="00B15832" w:rsidRPr="001F5D16" w:rsidRDefault="00B15832" w:rsidP="00185E52">
      <w:pPr>
        <w:pStyle w:val="Corpotesto"/>
        <w:spacing w:before="40"/>
        <w:jc w:val="both"/>
        <w:rPr>
          <w:rFonts w:ascii="Verdana" w:hAnsi="Verdana"/>
          <w:sz w:val="18"/>
          <w:szCs w:val="18"/>
        </w:rPr>
      </w:pPr>
      <w:r w:rsidRPr="001F5D16">
        <w:rPr>
          <w:rFonts w:ascii="Verdana" w:hAnsi="Verdana"/>
          <w:sz w:val="18"/>
          <w:szCs w:val="18"/>
          <w:u w:val="single"/>
        </w:rPr>
        <w:t>Per presa visione</w:t>
      </w:r>
    </w:p>
    <w:p w14:paraId="139D72A1" w14:textId="522B8D58" w:rsidR="00537447" w:rsidRPr="001F5D16" w:rsidRDefault="00B15832" w:rsidP="008A39B3">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jc w:val="both"/>
        <w:rPr>
          <w:rFonts w:ascii="Verdana" w:hAnsi="Verdana"/>
          <w:sz w:val="18"/>
          <w:szCs w:val="18"/>
          <w:u w:val="single"/>
        </w:rPr>
      </w:pPr>
      <w:r w:rsidRPr="001F5D16">
        <w:rPr>
          <w:rFonts w:ascii="Verdana" w:hAnsi="Verdana"/>
          <w:spacing w:val="-1"/>
          <w:sz w:val="18"/>
          <w:szCs w:val="18"/>
          <w:u w:val="single"/>
        </w:rPr>
        <w:t>Data</w:t>
      </w:r>
      <w:r w:rsidRPr="001F5D16">
        <w:rPr>
          <w:rFonts w:ascii="Verdana" w:hAnsi="Verdana"/>
          <w:spacing w:val="-1"/>
          <w:sz w:val="18"/>
          <w:szCs w:val="18"/>
          <w:u w:val="single"/>
        </w:rPr>
        <w:tab/>
      </w:r>
      <w:r w:rsidRPr="001F5D16">
        <w:rPr>
          <w:rFonts w:ascii="Verdana" w:hAnsi="Verdana"/>
          <w:spacing w:val="-1"/>
          <w:w w:val="105"/>
          <w:sz w:val="18"/>
          <w:szCs w:val="18"/>
          <w:u w:val="single"/>
        </w:rPr>
        <w:t>(Firma</w:t>
      </w:r>
      <w:r w:rsidRPr="001F5D16">
        <w:rPr>
          <w:rFonts w:ascii="Verdana" w:hAnsi="Verdana"/>
          <w:spacing w:val="-30"/>
          <w:w w:val="105"/>
          <w:sz w:val="18"/>
          <w:szCs w:val="18"/>
          <w:u w:val="single"/>
        </w:rPr>
        <w:t xml:space="preserve"> </w:t>
      </w:r>
      <w:r w:rsidRPr="001F5D16">
        <w:rPr>
          <w:rFonts w:ascii="Verdana" w:hAnsi="Verdana"/>
          <w:spacing w:val="-1"/>
          <w:w w:val="105"/>
          <w:sz w:val="18"/>
          <w:szCs w:val="18"/>
          <w:u w:val="single"/>
        </w:rPr>
        <w:t>leggibile)</w:t>
      </w:r>
      <w:r w:rsidRPr="001F5D16">
        <w:rPr>
          <w:rFonts w:ascii="Verdana" w:hAnsi="Verdana"/>
          <w:w w:val="103"/>
          <w:sz w:val="18"/>
          <w:szCs w:val="18"/>
          <w:u w:val="single"/>
        </w:rPr>
        <w:t xml:space="preserve"> </w:t>
      </w:r>
      <w:r w:rsidRPr="001F5D16">
        <w:rPr>
          <w:rFonts w:ascii="Verdana" w:hAnsi="Verdana"/>
          <w:sz w:val="18"/>
          <w:szCs w:val="18"/>
          <w:u w:val="single"/>
        </w:rPr>
        <w:tab/>
      </w:r>
    </w:p>
    <w:tbl>
      <w:tblPr>
        <w:tblW w:w="0" w:type="auto"/>
        <w:tblInd w:w="70" w:type="dxa"/>
        <w:tblLayout w:type="fixed"/>
        <w:tblCellMar>
          <w:left w:w="70" w:type="dxa"/>
          <w:right w:w="70" w:type="dxa"/>
        </w:tblCellMar>
        <w:tblLook w:val="0000" w:firstRow="0" w:lastRow="0" w:firstColumn="0" w:lastColumn="0" w:noHBand="0" w:noVBand="0"/>
      </w:tblPr>
      <w:tblGrid>
        <w:gridCol w:w="3969"/>
        <w:gridCol w:w="5670"/>
      </w:tblGrid>
      <w:tr w:rsidR="00C3368E" w:rsidRPr="001F5D16" w14:paraId="23932571" w14:textId="77777777" w:rsidTr="00DE0635">
        <w:tc>
          <w:tcPr>
            <w:tcW w:w="3969" w:type="dxa"/>
            <w:tcBorders>
              <w:top w:val="single" w:sz="4" w:space="0" w:color="00000A"/>
              <w:bottom w:val="single" w:sz="4" w:space="0" w:color="00000A"/>
            </w:tcBorders>
            <w:shd w:val="clear" w:color="auto" w:fill="auto"/>
          </w:tcPr>
          <w:p w14:paraId="0AD963B0" w14:textId="77777777" w:rsidR="00C3368E" w:rsidRPr="001F5D16" w:rsidRDefault="00C3368E" w:rsidP="00DE0635">
            <w:pPr>
              <w:pStyle w:val="Intestazione"/>
              <w:pageBreakBefore/>
              <w:tabs>
                <w:tab w:val="clear" w:pos="4819"/>
                <w:tab w:val="clear" w:pos="9638"/>
              </w:tabs>
              <w:jc w:val="both"/>
              <w:rPr>
                <w:rFonts w:ascii="Verdana" w:hAnsi="Verdana"/>
                <w:sz w:val="18"/>
                <w:szCs w:val="18"/>
              </w:rPr>
            </w:pPr>
          </w:p>
        </w:tc>
        <w:tc>
          <w:tcPr>
            <w:tcW w:w="5670" w:type="dxa"/>
            <w:tcBorders>
              <w:top w:val="single" w:sz="4" w:space="0" w:color="00000A"/>
              <w:bottom w:val="single" w:sz="4" w:space="0" w:color="00000A"/>
            </w:tcBorders>
            <w:shd w:val="clear" w:color="auto" w:fill="auto"/>
          </w:tcPr>
          <w:p w14:paraId="50D20192" w14:textId="0E5E9A2E" w:rsidR="00C3368E" w:rsidRPr="001F5D16" w:rsidRDefault="00C3368E" w:rsidP="00DE0635">
            <w:pPr>
              <w:ind w:left="-651" w:firstLine="651"/>
              <w:jc w:val="both"/>
              <w:rPr>
                <w:rFonts w:ascii="Verdana" w:hAnsi="Verdana"/>
                <w:b/>
                <w:sz w:val="18"/>
                <w:szCs w:val="18"/>
              </w:rPr>
            </w:pPr>
            <w:r w:rsidRPr="001F5D16">
              <w:rPr>
                <w:rFonts w:ascii="Verdana" w:hAnsi="Verdana"/>
                <w:b/>
                <w:sz w:val="18"/>
                <w:szCs w:val="18"/>
              </w:rPr>
              <w:t>ALLEGATO D</w:t>
            </w:r>
          </w:p>
        </w:tc>
      </w:tr>
    </w:tbl>
    <w:p w14:paraId="5F102D00" w14:textId="77777777" w:rsidR="00C3368E" w:rsidRPr="001F5D16" w:rsidRDefault="00C3368E" w:rsidP="00C3368E">
      <w:pPr>
        <w:jc w:val="both"/>
        <w:rPr>
          <w:rFonts w:ascii="Verdana" w:hAnsi="Verdana"/>
          <w:sz w:val="18"/>
          <w:szCs w:val="18"/>
        </w:rPr>
      </w:pPr>
    </w:p>
    <w:p w14:paraId="05F586C5" w14:textId="20B82173" w:rsidR="00C3368E" w:rsidRPr="001F5D16" w:rsidRDefault="00C3368E" w:rsidP="00C3368E">
      <w:pPr>
        <w:pStyle w:val="Corpotesto"/>
        <w:pBdr>
          <w:top w:val="none" w:sz="0" w:space="0" w:color="000000"/>
          <w:left w:val="none" w:sz="0" w:space="0" w:color="000000"/>
          <w:bottom w:val="none" w:sz="0" w:space="0" w:color="000000"/>
          <w:right w:val="none" w:sz="0" w:space="0" w:color="000000"/>
        </w:pBdr>
        <w:tabs>
          <w:tab w:val="left" w:pos="3310"/>
          <w:tab w:val="left" w:pos="9011"/>
        </w:tabs>
        <w:spacing w:line="300" w:lineRule="exact"/>
        <w:jc w:val="both"/>
        <w:rPr>
          <w:rFonts w:ascii="Verdana" w:hAnsi="Verdana"/>
          <w:sz w:val="18"/>
          <w:szCs w:val="18"/>
        </w:rPr>
      </w:pPr>
    </w:p>
    <w:p w14:paraId="26484C52" w14:textId="50781F3F"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Sintesi dei temi di ricerca:</w:t>
      </w:r>
    </w:p>
    <w:p w14:paraId="52E7EBA7" w14:textId="77777777"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4DCD6433" w14:textId="25B2DA41" w:rsidR="00C3368E" w:rsidRPr="001F5D16" w:rsidRDefault="00523A2A"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r w:rsidRPr="001F5D16">
        <w:rPr>
          <w:rFonts w:ascii="Verdana" w:hAnsi="Verdana"/>
          <w:b/>
          <w:sz w:val="18"/>
          <w:szCs w:val="18"/>
        </w:rPr>
        <w:t xml:space="preserve">ASSEGNO N. </w:t>
      </w:r>
      <w:r w:rsidR="00642C87" w:rsidRPr="001F5D16">
        <w:rPr>
          <w:rFonts w:ascii="Verdana" w:hAnsi="Verdana"/>
          <w:b/>
          <w:sz w:val="18"/>
          <w:szCs w:val="18"/>
        </w:rPr>
        <w:t>1</w:t>
      </w:r>
      <w:r w:rsidRPr="001F5D16">
        <w:rPr>
          <w:rFonts w:ascii="Verdana" w:hAnsi="Verdana"/>
          <w:b/>
          <w:sz w:val="18"/>
          <w:szCs w:val="18"/>
        </w:rPr>
        <w:t xml:space="preserve"> tematica:</w:t>
      </w:r>
      <w:r w:rsidR="00642C87" w:rsidRPr="001F5D16">
        <w:rPr>
          <w:rFonts w:ascii="Verdana" w:hAnsi="Verdana"/>
          <w:b/>
          <w:sz w:val="18"/>
          <w:szCs w:val="18"/>
        </w:rPr>
        <w:t xml:space="preserve"> </w:t>
      </w:r>
      <w:r w:rsidR="00C3368E" w:rsidRPr="001F5D16">
        <w:rPr>
          <w:rFonts w:ascii="Verdana" w:hAnsi="Verdana"/>
          <w:b/>
          <w:sz w:val="18"/>
          <w:szCs w:val="18"/>
        </w:rPr>
        <w:t xml:space="preserve">“Piattaforma multimodale per l’analisi di superfici dipinte” </w:t>
      </w:r>
    </w:p>
    <w:p w14:paraId="1E0CBDB6"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5B89C82D"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Tra gli obiettivi del progetto SHINE c’è la realizzazione di una piattaforma multimodale per l’analisi di superfici dipinte mediante il potenziamento del prototipo di scanner multispettrale. Quest’ultimo, grazie alla sua unicità per estensione spettrale accessibile con un unico strumento e al fatto di produrre un set di immagini registrate e esenti da aberrazioni, è molto richiesto nell’ambito dell’accesso alla piattaforma MOLAB sia nazionale che internazionale.</w:t>
      </w:r>
    </w:p>
    <w:p w14:paraId="4FD15A69"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L’analisi ad immagine ottica è utilizzata nello studio di opere d’arte per ottenere informazioni sulle tecniche realizzative di un’opera e sui materiali utilizzati dall’artista, o per individuare integrazioni e rifacimenti. Essa occupa un posto di rilievo nella diagnostica di un’opera d’arte grazie alla sua efficacia e al fatto di essere non invasiva, requisito essenziale dato il campo di applicazione. In particolare, l’imaging multispettrale consente di avere un’informazione non solo ad area relativa a varie lunghezze d’onda (i.e. per generare immagini in falso colore o analisi multivariata), ma anche spettrale per ogni punto delle immagini (per il riconoscimento in modo non-invasivo e non a contatto di pigmenti pittorici).</w:t>
      </w:r>
    </w:p>
    <w:p w14:paraId="2D8655D9"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L’evoluzione dello scanner con modalità iperspettrale e l’estensione dell’intervallo spettrale nel medio infrarosso, renderanno possibile un’approfondita analisi dei materiali. Mantenendo le ottiche catottriche, ne verrà conservata la specificità in termini di assenza di aberrazioni e qualità delle immagini. L’integrazione del cubo spettrale con il rilievo 3D consentirà la misura di piccoli difetti o sollevamenti dello strato pittorico, il monitoraggio di deformazioni del supporto, la documentazione dello stato di conservazione o delle varie fasi restauro, etc.</w:t>
      </w:r>
    </w:p>
    <w:p w14:paraId="1598284C" w14:textId="77777777"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L’implementazione con la misura tomografica consentirà di effettuare l’analisi stratigrafica su piccole aree (• 1 cm quadrato) della superficie esaminata permettendo la misura dello spessore della vernice e in alcuni casi, in dipendenza della trasparenza dei pigmenti alla lunghezza d’onda della radiazione utilizzata, di realizzare una stratigrafia in modo non-invasivo e non a contatto.</w:t>
      </w:r>
    </w:p>
    <w:p w14:paraId="2B7DCC6D" w14:textId="094EA382" w:rsidR="00C3368E" w:rsidRPr="001F5D16" w:rsidRDefault="00C3368E"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La piattaforma multimodale consentirà studi di frontiera per i beni culturali non trasportabili in laboratorio.</w:t>
      </w:r>
    </w:p>
    <w:p w14:paraId="454D979D" w14:textId="399B6C2D" w:rsidR="00300B15" w:rsidRPr="001F5D16" w:rsidRDefault="00300B15"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line="240" w:lineRule="exact"/>
        <w:jc w:val="both"/>
        <w:rPr>
          <w:rFonts w:ascii="Verdana" w:hAnsi="Verdana"/>
          <w:sz w:val="18"/>
          <w:szCs w:val="18"/>
        </w:rPr>
      </w:pPr>
    </w:p>
    <w:p w14:paraId="64D9E5E3" w14:textId="7239A010"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b/>
          <w:sz w:val="18"/>
          <w:szCs w:val="18"/>
        </w:rPr>
        <w:t>Tipologia di attività prevista:</w:t>
      </w:r>
      <w:r w:rsidRPr="001F5D16">
        <w:rPr>
          <w:rFonts w:ascii="Verdana" w:hAnsi="Verdana"/>
          <w:sz w:val="18"/>
          <w:szCs w:val="18"/>
        </w:rPr>
        <w:t xml:space="preserve"> Partecipazione alle attività tecnico-scientifiche relative a progetti/programmi di ricerca</w:t>
      </w:r>
    </w:p>
    <w:p w14:paraId="770FF0F2" w14:textId="77777777"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before="120" w:line="240" w:lineRule="exact"/>
        <w:jc w:val="both"/>
        <w:rPr>
          <w:rFonts w:ascii="Verdana" w:hAnsi="Verdana"/>
          <w:sz w:val="18"/>
          <w:szCs w:val="18"/>
        </w:rPr>
      </w:pPr>
    </w:p>
    <w:p w14:paraId="20BB0B5A" w14:textId="73FAF918" w:rsidR="00642C87" w:rsidRPr="001F5D16" w:rsidRDefault="00DF27B3"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r w:rsidRPr="001F5D16">
        <w:rPr>
          <w:rFonts w:ascii="Verdana" w:hAnsi="Verdana"/>
          <w:b/>
          <w:sz w:val="18"/>
          <w:szCs w:val="18"/>
        </w:rPr>
        <w:t xml:space="preserve">ASSEGNO N. </w:t>
      </w:r>
      <w:r w:rsidR="00642C87" w:rsidRPr="001F5D16">
        <w:rPr>
          <w:rFonts w:ascii="Verdana" w:hAnsi="Verdana"/>
          <w:b/>
          <w:sz w:val="18"/>
          <w:szCs w:val="18"/>
        </w:rPr>
        <w:t>2</w:t>
      </w:r>
      <w:r w:rsidRPr="001F5D16">
        <w:rPr>
          <w:rFonts w:ascii="Verdana" w:hAnsi="Verdana"/>
          <w:b/>
          <w:sz w:val="18"/>
          <w:szCs w:val="18"/>
        </w:rPr>
        <w:t xml:space="preserve"> tematica:</w:t>
      </w:r>
      <w:r w:rsidR="00642C87" w:rsidRPr="001F5D16">
        <w:rPr>
          <w:rFonts w:ascii="Verdana" w:hAnsi="Verdana"/>
          <w:b/>
          <w:sz w:val="18"/>
          <w:szCs w:val="18"/>
        </w:rPr>
        <w:t xml:space="preserve"> “Rilievo 3D multi-scala e multi-risoluzione di opere d’arte”</w:t>
      </w:r>
    </w:p>
    <w:p w14:paraId="6F5D520B"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42AF3D7C"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Il personale richiesto deve essere impiegato principalmente per la messa in opera e l’utilizzo della strumentazione acquistata per il potenziamento della piattaforma MOLAB, oggetto del finanziamento PON-IR nell’ambito del progetto SHINE. Tale strumentazione dovrà essere utilizzata nel campo della diagnostica per effettuare misure in campo di rilievo 3D (scanner laser, proiezione luce strutturata, tecniche olografiche). La strumentazione acquisita è infatti stata pensata per l’applicazione al patrimonio artistico sia outdoors (edifici, monumenti, ipogei, statue, ecc.) sia indoors (affreschi, dipinti, ecc.) con lo scopo di integrare i risultati ottenuti con le varie tecnologie in un modello digitale multi-scala e multi-risoluzione.</w:t>
      </w:r>
    </w:p>
    <w:p w14:paraId="57D683F4"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 xml:space="preserve">La strumentazione di tipo laser scanner e a luce strutturata verrà utilizzata per il rilievo 3D dalla grande scala (scanner laser a modulazione di fase) alla piccola-media scala (luce strutturata). La termocamera MIR (Mid Infra-Red) verrà utilizzata per l’analisi strutturale e per rivelare la presenza di cricche, murature di tamponamento, ecc. (in base alla diversa emissione di corpo nero di materiali differenti). Essa verrà </w:t>
      </w:r>
      <w:r w:rsidRPr="001F5D16">
        <w:rPr>
          <w:rFonts w:ascii="Verdana" w:hAnsi="Verdana"/>
          <w:sz w:val="18"/>
          <w:szCs w:val="18"/>
        </w:rPr>
        <w:lastRenderedPageBreak/>
        <w:t xml:space="preserve">utilizzata in abbinamento ad una sorgente QCL (Quantum Cascade Laser) e ad un set di filtri interferenziali per l’analisi multispettrale nella regione del medio infrarosso, con lo scopo di caratterizzare i materiali. </w:t>
      </w:r>
    </w:p>
    <w:p w14:paraId="5B911389"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Un sistema di tipo ESPI (Electronic Speckle Pattern Interferometry) portatile sarà utilizzato per misure di deformazione in-piano e fuori piano di superfici (studio dei distacchi, sollevamenti, ecc.) per un’analisi non invasiva e senza contatto di danni appena visibili o invisibili.</w:t>
      </w:r>
    </w:p>
    <w:p w14:paraId="67A75E30" w14:textId="1009AB9C"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 xml:space="preserve">In questo contesto, l’assegnista di ricerca dovrà svolgere attività di ricerca intesa come studio di una vasta casistica di manufatti artistici mediante l’applicazione di tecniche 3D, nell’ottica di ampliare l’offerta nazionale e internazionale dell’accesso di strumentazione portatile per l’analisi morfologica/strutturale attraverso la piattaforma MOLAB. Tale attività consisterà nella messa in opera della strumentazione acquisita; realizzazione di campagne di misura outdoor; elaborazione dei dati sperimentali; creazione di modelli multi-scala/multi-risoluzione. </w:t>
      </w:r>
    </w:p>
    <w:p w14:paraId="5E0943A1" w14:textId="7777777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20034BC8" w14:textId="56DC5587" w:rsidR="00642C87" w:rsidRPr="001F5D16" w:rsidRDefault="00642C87"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sz w:val="18"/>
          <w:szCs w:val="18"/>
        </w:rPr>
        <w:t xml:space="preserve">Questa attività verrà svolta presso l’Unità Operativa UO12 di INO Firenze e sarà realizzata in stretta collaborazione e in supporto dell’unità della Sede Secondaria di </w:t>
      </w:r>
      <w:r w:rsidR="005C7EA1">
        <w:rPr>
          <w:rFonts w:ascii="Verdana" w:hAnsi="Verdana"/>
          <w:sz w:val="18"/>
          <w:szCs w:val="18"/>
        </w:rPr>
        <w:t>Pozzuoli (NA)</w:t>
      </w:r>
      <w:r w:rsidRPr="001F5D16">
        <w:rPr>
          <w:rFonts w:ascii="Verdana" w:hAnsi="Verdana"/>
          <w:sz w:val="18"/>
          <w:szCs w:val="18"/>
        </w:rPr>
        <w:t>.</w:t>
      </w:r>
    </w:p>
    <w:p w14:paraId="07CEA1A6" w14:textId="1D1C12BB"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09A02311" w14:textId="77777777" w:rsidR="00696B0C" w:rsidRPr="001F5D16" w:rsidRDefault="00696B0C" w:rsidP="000D14BF">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1F5D16">
        <w:rPr>
          <w:rFonts w:ascii="Verdana" w:hAnsi="Verdana"/>
          <w:b/>
          <w:sz w:val="18"/>
          <w:szCs w:val="18"/>
        </w:rPr>
        <w:t>Tipologia di attività prevista:</w:t>
      </w:r>
      <w:r w:rsidRPr="001F5D16">
        <w:rPr>
          <w:rFonts w:ascii="Verdana" w:hAnsi="Verdana"/>
          <w:sz w:val="18"/>
          <w:szCs w:val="18"/>
        </w:rPr>
        <w:t xml:space="preserve"> Partecipazione alle attività tecnico-scientifiche relative a progetti/programmi di ricerca</w:t>
      </w:r>
    </w:p>
    <w:p w14:paraId="590756F7" w14:textId="403E4BC0" w:rsidR="00696B0C" w:rsidRDefault="00696B0C" w:rsidP="00642C87">
      <w:pPr>
        <w:pStyle w:val="Corpotesto"/>
        <w:pBdr>
          <w:top w:val="none" w:sz="0" w:space="0" w:color="000000"/>
          <w:left w:val="none" w:sz="0" w:space="0" w:color="000000"/>
          <w:bottom w:val="none" w:sz="0" w:space="0" w:color="000000"/>
          <w:right w:val="none" w:sz="0" w:space="0" w:color="000000"/>
        </w:pBdr>
        <w:tabs>
          <w:tab w:val="left" w:pos="3310"/>
          <w:tab w:val="left" w:pos="9011"/>
        </w:tabs>
        <w:spacing w:line="300" w:lineRule="exact"/>
        <w:jc w:val="both"/>
        <w:rPr>
          <w:rFonts w:ascii="Verdana" w:hAnsi="Verdana"/>
          <w:sz w:val="18"/>
          <w:szCs w:val="18"/>
        </w:rPr>
      </w:pPr>
    </w:p>
    <w:p w14:paraId="30ECD48D" w14:textId="07555356" w:rsidR="00C16A2B" w:rsidRDefault="00C16A2B" w:rsidP="00642C87">
      <w:pPr>
        <w:pStyle w:val="Corpotesto"/>
        <w:pBdr>
          <w:top w:val="none" w:sz="0" w:space="0" w:color="000000"/>
          <w:left w:val="none" w:sz="0" w:space="0" w:color="000000"/>
          <w:bottom w:val="none" w:sz="0" w:space="0" w:color="000000"/>
          <w:right w:val="none" w:sz="0" w:space="0" w:color="000000"/>
        </w:pBdr>
        <w:tabs>
          <w:tab w:val="left" w:pos="3310"/>
          <w:tab w:val="left" w:pos="9011"/>
        </w:tabs>
        <w:spacing w:line="300" w:lineRule="exact"/>
        <w:jc w:val="both"/>
        <w:rPr>
          <w:rFonts w:ascii="Verdana" w:hAnsi="Verdana"/>
          <w:sz w:val="18"/>
          <w:szCs w:val="18"/>
        </w:rPr>
      </w:pPr>
    </w:p>
    <w:p w14:paraId="1DE80497" w14:textId="6C64754B" w:rsidR="00C16A2B" w:rsidRPr="00843245" w:rsidRDefault="00C16A2B" w:rsidP="00C16A2B">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b/>
          <w:sz w:val="18"/>
          <w:szCs w:val="18"/>
        </w:rPr>
      </w:pPr>
      <w:r>
        <w:rPr>
          <w:rFonts w:ascii="Verdana" w:hAnsi="Verdana"/>
          <w:b/>
          <w:sz w:val="18"/>
          <w:szCs w:val="18"/>
        </w:rPr>
        <w:t>ASSEGNO N. 3 tematica</w:t>
      </w:r>
      <w:r w:rsidRPr="00843245">
        <w:rPr>
          <w:rFonts w:ascii="Verdana" w:hAnsi="Verdana"/>
          <w:b/>
          <w:sz w:val="18"/>
          <w:szCs w:val="18"/>
        </w:rPr>
        <w:t xml:space="preserve"> “Verso l’infrastruttura di ricerca E-RIHS: analisi e gestione dei dati multimodali generati nell’ambito delle piattaforme FIXLAB e MOLAB” </w:t>
      </w:r>
    </w:p>
    <w:p w14:paraId="6904D691" w14:textId="77777777" w:rsidR="00C16A2B" w:rsidRPr="00843245" w:rsidRDefault="00C16A2B" w:rsidP="00C16A2B">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79A8697A" w14:textId="77777777" w:rsidR="00C16A2B" w:rsidRPr="00843245" w:rsidRDefault="00C16A2B" w:rsidP="00C16A2B">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843245">
        <w:rPr>
          <w:rFonts w:ascii="Verdana" w:hAnsi="Verdana"/>
          <w:sz w:val="18"/>
          <w:szCs w:val="18"/>
        </w:rPr>
        <w:t>Nell’ambito del progetto saranno acquisiti, elaborati e gestiti i dati generati dalla strumentazione relativa alle piattaforme FIXLAB e MOLAB di E-RIHS (European Research Infrastructure for Heritage Science) e sarà studiata la loro integrabilità nella nascente piattaforma DIGILAB. La ricerca sarà dedicata all’integrazione dei dati prodotti dai singoli strumenti (data merging e data registration) sia per una loro maggior fruibilità da parte dell’utente finale, sia per un’informazione esaustiva dell’opera analizzata, garantendo l'interoperabilità dei dati mediante l’adozione di un modello di dati standard. La scienza per il patrimonio culturale, intesa come scienza transdisciplinare, rientra nella missione di E-RIHS: essa si basa sul concetto di co-creazione della conoscenza che sarà quindi il fulcro delle attività del progetto. Nell’ambito delle call di accesso saranno studiati i sistemi più proficui per la messa a disposizione dei dati e la loro elaborazione in base alle richieste degli utenti (domande di ricerca e/o requisiti di utilizzo). Saranno stabiliti gli standard per la corretta catalogazione di tutti i dati (e.g., dati relativi alla storia e al vissuto dell’opera d’arte, dati derivanti delle tecniche d'indagine), individuando strumenti semantici (ontologie, triple store, persistent identifier (PID), uniform resource identifier (URI), semantic web tools, linked data), protocolli e formati adatti a garantire che i dati siano FAIR (Findable, Accessible, Interoperable and Re-usable). Si analizzerà l’interoperabilità degli strumenti già esistenti nell’infrastruttura a livello nazionale ed europeo valutando la FAIRness dei datasets e dei repository. Sarà definito un modello di FAIRification il data stewardship, verso la certificazione dei repository. Inoltre, l’attività potrà essere di supporto alla realizzazione della piattaforma multi-strumentale da sviluppare nell’ambito del progetto SHINE, che prevede la gestione/integrazione di uno scanner iperspettrale con tecniche di rilievo 3D e spettroscopia Raman. Saranno sviluppati dei tool software per la fusione e/o la registrazione dei dati multimodali e per l’analisi multivariata di questi ultimi.</w:t>
      </w:r>
    </w:p>
    <w:p w14:paraId="4CE36BF3" w14:textId="77777777" w:rsidR="00C16A2B" w:rsidRPr="00843245" w:rsidRDefault="00C16A2B" w:rsidP="00C16A2B">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4BB12238" w14:textId="77777777" w:rsidR="00C16A2B" w:rsidRPr="00843245" w:rsidRDefault="00C16A2B" w:rsidP="00C16A2B">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r w:rsidRPr="00843245">
        <w:rPr>
          <w:rFonts w:ascii="Verdana" w:hAnsi="Verdana"/>
          <w:b/>
          <w:sz w:val="18"/>
          <w:szCs w:val="18"/>
        </w:rPr>
        <w:t>Tipologia di attività prevista:</w:t>
      </w:r>
      <w:r w:rsidRPr="00843245">
        <w:rPr>
          <w:rFonts w:ascii="Verdana" w:hAnsi="Verdana"/>
          <w:sz w:val="18"/>
          <w:szCs w:val="18"/>
        </w:rPr>
        <w:t xml:space="preserve"> Partecipazione alle attività tecnico-scientifiche relative a progetti/programmi di ricerca</w:t>
      </w:r>
    </w:p>
    <w:p w14:paraId="657A891F" w14:textId="77777777" w:rsidR="00C16A2B" w:rsidRPr="00843245" w:rsidRDefault="00C16A2B" w:rsidP="00C16A2B">
      <w:pPr>
        <w:pStyle w:val="Corpotesto"/>
        <w:pBdr>
          <w:top w:val="none" w:sz="0" w:space="0" w:color="000000"/>
          <w:left w:val="none" w:sz="0" w:space="0" w:color="000000"/>
          <w:bottom w:val="none" w:sz="0" w:space="0" w:color="000000"/>
          <w:right w:val="none" w:sz="0" w:space="0" w:color="000000"/>
        </w:pBdr>
        <w:tabs>
          <w:tab w:val="left" w:pos="3310"/>
          <w:tab w:val="left" w:pos="9011"/>
        </w:tabs>
        <w:spacing w:line="240" w:lineRule="exact"/>
        <w:jc w:val="both"/>
        <w:rPr>
          <w:rFonts w:ascii="Verdana" w:hAnsi="Verdana"/>
          <w:sz w:val="18"/>
          <w:szCs w:val="18"/>
        </w:rPr>
      </w:pPr>
    </w:p>
    <w:p w14:paraId="6F6AC25C" w14:textId="77777777" w:rsidR="00C16A2B" w:rsidRPr="001F5D16" w:rsidRDefault="00C16A2B" w:rsidP="00642C87">
      <w:pPr>
        <w:pStyle w:val="Corpotesto"/>
        <w:pBdr>
          <w:top w:val="none" w:sz="0" w:space="0" w:color="000000"/>
          <w:left w:val="none" w:sz="0" w:space="0" w:color="000000"/>
          <w:bottom w:val="none" w:sz="0" w:space="0" w:color="000000"/>
          <w:right w:val="none" w:sz="0" w:space="0" w:color="000000"/>
        </w:pBdr>
        <w:tabs>
          <w:tab w:val="left" w:pos="3310"/>
          <w:tab w:val="left" w:pos="9011"/>
        </w:tabs>
        <w:spacing w:line="300" w:lineRule="exact"/>
        <w:jc w:val="both"/>
        <w:rPr>
          <w:rFonts w:ascii="Verdana" w:hAnsi="Verdana"/>
          <w:sz w:val="18"/>
          <w:szCs w:val="18"/>
        </w:rPr>
      </w:pPr>
    </w:p>
    <w:sectPr w:rsidR="00C16A2B" w:rsidRPr="001F5D16" w:rsidSect="006864ED">
      <w:headerReference w:type="default" r:id="rId11"/>
      <w:footerReference w:type="default" r:id="rId12"/>
      <w:pgSz w:w="11906" w:h="16838" w:code="9"/>
      <w:pgMar w:top="1134" w:right="1133" w:bottom="1134" w:left="1134" w:header="34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C9A33" w16cid:durableId="2732FE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5DB3C" w14:textId="77777777" w:rsidR="00240DC1" w:rsidRDefault="00240DC1">
      <w:r>
        <w:separator/>
      </w:r>
    </w:p>
  </w:endnote>
  <w:endnote w:type="continuationSeparator" w:id="0">
    <w:p w14:paraId="468781B5" w14:textId="77777777" w:rsidR="00240DC1" w:rsidRDefault="0024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Yu Gothic"/>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8113"/>
      <w:docPartObj>
        <w:docPartGallery w:val="Page Numbers (Bottom of Page)"/>
        <w:docPartUnique/>
      </w:docPartObj>
    </w:sdtPr>
    <w:sdtEndPr/>
    <w:sdtContent>
      <w:p w14:paraId="75ADD206" w14:textId="12D0619E" w:rsidR="00B5569D" w:rsidRDefault="00B5569D">
        <w:pPr>
          <w:pStyle w:val="Pidipagina"/>
          <w:jc w:val="right"/>
        </w:pPr>
        <w:r>
          <w:fldChar w:fldCharType="begin"/>
        </w:r>
        <w:r>
          <w:instrText>PAGE   \* MERGEFORMAT</w:instrText>
        </w:r>
        <w:r>
          <w:fldChar w:fldCharType="separate"/>
        </w:r>
        <w:r w:rsidR="00B17479">
          <w:rPr>
            <w:noProof/>
          </w:rPr>
          <w:t>7</w:t>
        </w:r>
        <w:r>
          <w:fldChar w:fldCharType="end"/>
        </w:r>
      </w:p>
    </w:sdtContent>
  </w:sdt>
  <w:p w14:paraId="3B6C0C8B" w14:textId="77777777" w:rsidR="006F5D9B" w:rsidRDefault="006F5D9B" w:rsidP="006F5D9B">
    <w:pPr>
      <w:tabs>
        <w:tab w:val="center" w:pos="4819"/>
        <w:tab w:val="right" w:pos="9638"/>
      </w:tabs>
      <w:suppressAutoHyphens w:val="0"/>
      <w:jc w:val="center"/>
      <w:rPr>
        <w:rFonts w:ascii="Trajan Pro" w:eastAsia="Calibri" w:hAnsi="Trajan Pro"/>
        <w:sz w:val="13"/>
        <w:szCs w:val="13"/>
        <w:lang w:eastAsia="en-US"/>
      </w:rPr>
    </w:pPr>
    <w:r>
      <w:rPr>
        <w:rFonts w:ascii="Trajan Pro" w:eastAsia="Calibri" w:hAnsi="Trajan Pro"/>
        <w:sz w:val="13"/>
        <w:szCs w:val="13"/>
        <w:lang w:eastAsia="en-US"/>
      </w:rPr>
      <w:t>LARGO ENRICO FERMI, 6 – IT50125 ARCETRI FIRENZE - TEL. +39 05523081 – P.IVA 02118311006 – C.F. 80054330586 – WWW.INO.CNR.IT – PROTOCOLLO.INO@PEC.CNR.IT</w:t>
    </w:r>
  </w:p>
  <w:p w14:paraId="511F4C8F" w14:textId="77777777" w:rsidR="00B5569D" w:rsidRDefault="00B5569D" w:rsidP="006F5D9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A6707" w14:textId="77777777" w:rsidR="00240DC1" w:rsidRDefault="00240DC1">
      <w:r>
        <w:separator/>
      </w:r>
    </w:p>
  </w:footnote>
  <w:footnote w:type="continuationSeparator" w:id="0">
    <w:p w14:paraId="7B9D88B6" w14:textId="77777777" w:rsidR="00240DC1" w:rsidRDefault="00240D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7D14" w14:textId="5121E76F" w:rsidR="00B5569D" w:rsidRDefault="00B17479" w:rsidP="007076FA">
    <w:pPr>
      <w:pStyle w:val="Intestazione"/>
      <w:spacing w:after="480"/>
      <w:jc w:val="center"/>
      <w:rPr>
        <w:noProof/>
      </w:rPr>
    </w:pPr>
    <w:r>
      <w:rPr>
        <w:noProof/>
      </w:rPr>
      <w:pict w14:anchorId="5E856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hi FSC" style="width:480pt;height:73.5pt;mso-width-percent:0;mso-height-percent:0;mso-width-percent:0;mso-height-percent:0">
          <v:imagedata r:id="rId1" o:title="loghi FSC"/>
        </v:shape>
      </w:pict>
    </w:r>
  </w:p>
  <w:p w14:paraId="1CB866DE" w14:textId="3E5D673C" w:rsidR="00767213" w:rsidRDefault="00767213" w:rsidP="00767213">
    <w:pPr>
      <w:pStyle w:val="Intestazione"/>
      <w:spacing w:after="480"/>
      <w:rPr>
        <w:noProof/>
      </w:rPr>
    </w:pPr>
    <w:r>
      <w:rPr>
        <w:noProof/>
      </w:rPr>
      <w:drawing>
        <wp:inline distT="0" distB="0" distL="0" distR="0" wp14:anchorId="009BFC71" wp14:editId="4F0B7256">
          <wp:extent cx="238379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3790" cy="523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Num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1080" w:firstLine="0"/>
      </w:pPr>
      <w:rPr>
        <w:rFonts w:cs="Times New Roman"/>
        <w:sz w:val="20"/>
      </w:rPr>
    </w:lvl>
    <w:lvl w:ilvl="1">
      <w:start w:val="1"/>
      <w:numFmt w:val="bullet"/>
      <w:lvlText w:val="o"/>
      <w:lvlJc w:val="left"/>
      <w:pPr>
        <w:tabs>
          <w:tab w:val="num" w:pos="0"/>
        </w:tabs>
        <w:ind w:left="1800" w:firstLine="0"/>
      </w:pPr>
      <w:rPr>
        <w:rFonts w:ascii="Courier New" w:hAnsi="Courier New" w:cs="Times New Roman"/>
      </w:rPr>
    </w:lvl>
    <w:lvl w:ilvl="2">
      <w:start w:val="1"/>
      <w:numFmt w:val="bullet"/>
      <w:lvlText w:val=""/>
      <w:lvlJc w:val="left"/>
      <w:pPr>
        <w:tabs>
          <w:tab w:val="num" w:pos="0"/>
        </w:tabs>
        <w:ind w:left="2520" w:firstLine="0"/>
      </w:pPr>
      <w:rPr>
        <w:rFonts w:ascii="Wingdings" w:hAnsi="Wingdings"/>
      </w:rPr>
    </w:lvl>
    <w:lvl w:ilvl="3">
      <w:start w:val="1"/>
      <w:numFmt w:val="bullet"/>
      <w:lvlText w:val=""/>
      <w:lvlJc w:val="left"/>
      <w:pPr>
        <w:tabs>
          <w:tab w:val="num" w:pos="0"/>
        </w:tabs>
        <w:ind w:left="3240" w:firstLine="0"/>
      </w:pPr>
      <w:rPr>
        <w:rFonts w:ascii="Symbol" w:hAnsi="Symbol"/>
      </w:rPr>
    </w:lvl>
    <w:lvl w:ilvl="4">
      <w:start w:val="1"/>
      <w:numFmt w:val="bullet"/>
      <w:lvlText w:val="o"/>
      <w:lvlJc w:val="left"/>
      <w:pPr>
        <w:tabs>
          <w:tab w:val="num" w:pos="0"/>
        </w:tabs>
        <w:ind w:left="3960" w:firstLine="0"/>
      </w:pPr>
      <w:rPr>
        <w:rFonts w:ascii="Courier New" w:hAnsi="Courier New" w:cs="Times New Roman"/>
      </w:rPr>
    </w:lvl>
    <w:lvl w:ilvl="5">
      <w:start w:val="1"/>
      <w:numFmt w:val="bullet"/>
      <w:lvlText w:val=""/>
      <w:lvlJc w:val="left"/>
      <w:pPr>
        <w:tabs>
          <w:tab w:val="num" w:pos="0"/>
        </w:tabs>
        <w:ind w:left="4680" w:firstLine="0"/>
      </w:pPr>
      <w:rPr>
        <w:rFonts w:ascii="Wingdings" w:hAnsi="Wingdings"/>
      </w:rPr>
    </w:lvl>
    <w:lvl w:ilvl="6">
      <w:start w:val="1"/>
      <w:numFmt w:val="bullet"/>
      <w:lvlText w:val=""/>
      <w:lvlJc w:val="left"/>
      <w:pPr>
        <w:tabs>
          <w:tab w:val="num" w:pos="0"/>
        </w:tabs>
        <w:ind w:left="5400" w:firstLine="0"/>
      </w:pPr>
      <w:rPr>
        <w:rFonts w:ascii="Symbol" w:hAnsi="Symbol"/>
      </w:rPr>
    </w:lvl>
    <w:lvl w:ilvl="7">
      <w:start w:val="1"/>
      <w:numFmt w:val="bullet"/>
      <w:lvlText w:val="o"/>
      <w:lvlJc w:val="left"/>
      <w:pPr>
        <w:tabs>
          <w:tab w:val="num" w:pos="0"/>
        </w:tabs>
        <w:ind w:left="6120" w:firstLine="0"/>
      </w:pPr>
      <w:rPr>
        <w:rFonts w:ascii="Courier New" w:hAnsi="Courier New" w:cs="Times New Roman"/>
      </w:rPr>
    </w:lvl>
    <w:lvl w:ilvl="8">
      <w:start w:val="1"/>
      <w:numFmt w:val="bullet"/>
      <w:lvlText w:val=""/>
      <w:lvlJc w:val="left"/>
      <w:pPr>
        <w:tabs>
          <w:tab w:val="num" w:pos="0"/>
        </w:tabs>
        <w:ind w:left="6840" w:firstLine="0"/>
      </w:pPr>
      <w:rPr>
        <w:rFonts w:ascii="Wingdings" w:hAnsi="Wingdings"/>
      </w:rPr>
    </w:lvl>
  </w:abstractNum>
  <w:abstractNum w:abstractNumId="5"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2A15DE6"/>
    <w:multiLevelType w:val="hybridMultilevel"/>
    <w:tmpl w:val="FDBCC620"/>
    <w:lvl w:ilvl="0" w:tplc="8E8616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16F3D"/>
    <w:multiLevelType w:val="hybridMultilevel"/>
    <w:tmpl w:val="9F342D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50432D0"/>
    <w:multiLevelType w:val="hybridMultilevel"/>
    <w:tmpl w:val="64601066"/>
    <w:lvl w:ilvl="0" w:tplc="18CA5BB4">
      <w:start w:val="185"/>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2090811"/>
    <w:multiLevelType w:val="hybridMultilevel"/>
    <w:tmpl w:val="94ACFC06"/>
    <w:lvl w:ilvl="0" w:tplc="74405C98">
      <w:start w:val="12"/>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346270"/>
    <w:multiLevelType w:val="hybridMultilevel"/>
    <w:tmpl w:val="6AB05F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C02286C"/>
    <w:multiLevelType w:val="hybridMultilevel"/>
    <w:tmpl w:val="EA9A96D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C347D50"/>
    <w:multiLevelType w:val="hybridMultilevel"/>
    <w:tmpl w:val="71A0A7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8012191"/>
    <w:multiLevelType w:val="multilevel"/>
    <w:tmpl w:val="00000001"/>
    <w:lvl w:ilvl="0">
      <w:start w:val="1"/>
      <w:numFmt w:val="lowerLetter"/>
      <w:lvlText w:val="%1)"/>
      <w:lvlJc w:val="left"/>
      <w:pPr>
        <w:tabs>
          <w:tab w:val="num" w:pos="360"/>
        </w:tabs>
        <w:ind w:left="360" w:hanging="360"/>
      </w:pPr>
      <w:rPr>
        <w:b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8E"/>
    <w:rsid w:val="00000BE6"/>
    <w:rsid w:val="0001224A"/>
    <w:rsid w:val="00012D2C"/>
    <w:rsid w:val="00025E8F"/>
    <w:rsid w:val="0003058B"/>
    <w:rsid w:val="000375EE"/>
    <w:rsid w:val="00051310"/>
    <w:rsid w:val="00052825"/>
    <w:rsid w:val="00061A77"/>
    <w:rsid w:val="00066B4F"/>
    <w:rsid w:val="00067EA9"/>
    <w:rsid w:val="0007714C"/>
    <w:rsid w:val="000A0024"/>
    <w:rsid w:val="000A56F9"/>
    <w:rsid w:val="000B5D7D"/>
    <w:rsid w:val="000C0003"/>
    <w:rsid w:val="000D10D9"/>
    <w:rsid w:val="000D14BF"/>
    <w:rsid w:val="000D2CA1"/>
    <w:rsid w:val="000D67B9"/>
    <w:rsid w:val="000D6F14"/>
    <w:rsid w:val="00117800"/>
    <w:rsid w:val="00120D07"/>
    <w:rsid w:val="00122175"/>
    <w:rsid w:val="001249EB"/>
    <w:rsid w:val="001378ED"/>
    <w:rsid w:val="00142769"/>
    <w:rsid w:val="001440E7"/>
    <w:rsid w:val="00152A36"/>
    <w:rsid w:val="00162CF7"/>
    <w:rsid w:val="00185E52"/>
    <w:rsid w:val="00190ECE"/>
    <w:rsid w:val="001B0516"/>
    <w:rsid w:val="001C0191"/>
    <w:rsid w:val="001D3ACB"/>
    <w:rsid w:val="001E1FF7"/>
    <w:rsid w:val="001E50D4"/>
    <w:rsid w:val="001F5D16"/>
    <w:rsid w:val="00204C81"/>
    <w:rsid w:val="00214EE2"/>
    <w:rsid w:val="00224970"/>
    <w:rsid w:val="00235CF7"/>
    <w:rsid w:val="00240DC1"/>
    <w:rsid w:val="00247B5D"/>
    <w:rsid w:val="0025695F"/>
    <w:rsid w:val="00263277"/>
    <w:rsid w:val="00291403"/>
    <w:rsid w:val="00293D4D"/>
    <w:rsid w:val="002940DE"/>
    <w:rsid w:val="002C1060"/>
    <w:rsid w:val="002E396A"/>
    <w:rsid w:val="002F3CA5"/>
    <w:rsid w:val="002F3F35"/>
    <w:rsid w:val="00300B15"/>
    <w:rsid w:val="00305E4A"/>
    <w:rsid w:val="00312809"/>
    <w:rsid w:val="00326DC7"/>
    <w:rsid w:val="0034032E"/>
    <w:rsid w:val="003460AE"/>
    <w:rsid w:val="00362A2F"/>
    <w:rsid w:val="0037247D"/>
    <w:rsid w:val="003961F9"/>
    <w:rsid w:val="003B0AA6"/>
    <w:rsid w:val="003D5926"/>
    <w:rsid w:val="003D7C78"/>
    <w:rsid w:val="003E7D22"/>
    <w:rsid w:val="003F3AEC"/>
    <w:rsid w:val="00424728"/>
    <w:rsid w:val="004255EF"/>
    <w:rsid w:val="004278CA"/>
    <w:rsid w:val="004427B2"/>
    <w:rsid w:val="00446AEC"/>
    <w:rsid w:val="0045115A"/>
    <w:rsid w:val="00464CEB"/>
    <w:rsid w:val="0046588C"/>
    <w:rsid w:val="00473594"/>
    <w:rsid w:val="00475118"/>
    <w:rsid w:val="00486B9C"/>
    <w:rsid w:val="004A2F4B"/>
    <w:rsid w:val="004C077C"/>
    <w:rsid w:val="004D018E"/>
    <w:rsid w:val="004D35DD"/>
    <w:rsid w:val="004D408A"/>
    <w:rsid w:val="004E07A6"/>
    <w:rsid w:val="0050162D"/>
    <w:rsid w:val="005078CB"/>
    <w:rsid w:val="00514B3A"/>
    <w:rsid w:val="005238D3"/>
    <w:rsid w:val="00523A2A"/>
    <w:rsid w:val="00523CFA"/>
    <w:rsid w:val="00535710"/>
    <w:rsid w:val="00537447"/>
    <w:rsid w:val="005442E1"/>
    <w:rsid w:val="00562091"/>
    <w:rsid w:val="005861E3"/>
    <w:rsid w:val="00593819"/>
    <w:rsid w:val="00595691"/>
    <w:rsid w:val="005A04D4"/>
    <w:rsid w:val="005A3710"/>
    <w:rsid w:val="005B3FCC"/>
    <w:rsid w:val="005B51E3"/>
    <w:rsid w:val="005C0085"/>
    <w:rsid w:val="005C7EA1"/>
    <w:rsid w:val="005D7D9F"/>
    <w:rsid w:val="005E52C5"/>
    <w:rsid w:val="005F2D95"/>
    <w:rsid w:val="005F3AD7"/>
    <w:rsid w:val="005F4423"/>
    <w:rsid w:val="00600CFA"/>
    <w:rsid w:val="006049A6"/>
    <w:rsid w:val="0061703F"/>
    <w:rsid w:val="00625D2B"/>
    <w:rsid w:val="006312A7"/>
    <w:rsid w:val="006332ED"/>
    <w:rsid w:val="0063350C"/>
    <w:rsid w:val="0063700D"/>
    <w:rsid w:val="00642C87"/>
    <w:rsid w:val="00646D81"/>
    <w:rsid w:val="00650B04"/>
    <w:rsid w:val="006552BD"/>
    <w:rsid w:val="0066219A"/>
    <w:rsid w:val="006733C2"/>
    <w:rsid w:val="006762B9"/>
    <w:rsid w:val="00676364"/>
    <w:rsid w:val="006864ED"/>
    <w:rsid w:val="006910A5"/>
    <w:rsid w:val="00696B0C"/>
    <w:rsid w:val="006A22EE"/>
    <w:rsid w:val="006A2F6C"/>
    <w:rsid w:val="006A3DBA"/>
    <w:rsid w:val="006B1E9E"/>
    <w:rsid w:val="006B316E"/>
    <w:rsid w:val="006C51F8"/>
    <w:rsid w:val="006D0A22"/>
    <w:rsid w:val="006F2D8D"/>
    <w:rsid w:val="006F5D9B"/>
    <w:rsid w:val="007076FA"/>
    <w:rsid w:val="00715E51"/>
    <w:rsid w:val="007232FD"/>
    <w:rsid w:val="00723357"/>
    <w:rsid w:val="00732A0E"/>
    <w:rsid w:val="00742EF1"/>
    <w:rsid w:val="00751EF8"/>
    <w:rsid w:val="00757352"/>
    <w:rsid w:val="00767213"/>
    <w:rsid w:val="00794742"/>
    <w:rsid w:val="007A707A"/>
    <w:rsid w:val="007B504E"/>
    <w:rsid w:val="007B527A"/>
    <w:rsid w:val="007C0E75"/>
    <w:rsid w:val="007C3DC3"/>
    <w:rsid w:val="007C6868"/>
    <w:rsid w:val="007C7B2B"/>
    <w:rsid w:val="007D5E93"/>
    <w:rsid w:val="007E396F"/>
    <w:rsid w:val="007F1D88"/>
    <w:rsid w:val="007F61E1"/>
    <w:rsid w:val="008001A7"/>
    <w:rsid w:val="00810E2D"/>
    <w:rsid w:val="00831420"/>
    <w:rsid w:val="00834FE5"/>
    <w:rsid w:val="00841A68"/>
    <w:rsid w:val="008519E7"/>
    <w:rsid w:val="008539B4"/>
    <w:rsid w:val="0085704D"/>
    <w:rsid w:val="00877BA9"/>
    <w:rsid w:val="008804BF"/>
    <w:rsid w:val="0089191D"/>
    <w:rsid w:val="00894CC8"/>
    <w:rsid w:val="008A39B3"/>
    <w:rsid w:val="008A4A20"/>
    <w:rsid w:val="008C396E"/>
    <w:rsid w:val="008C780B"/>
    <w:rsid w:val="008D2231"/>
    <w:rsid w:val="008D3A66"/>
    <w:rsid w:val="00907AD4"/>
    <w:rsid w:val="00914017"/>
    <w:rsid w:val="00914B33"/>
    <w:rsid w:val="00920014"/>
    <w:rsid w:val="00926ACF"/>
    <w:rsid w:val="00943E96"/>
    <w:rsid w:val="009577F6"/>
    <w:rsid w:val="00963161"/>
    <w:rsid w:val="00963A61"/>
    <w:rsid w:val="009910EC"/>
    <w:rsid w:val="009A4A8E"/>
    <w:rsid w:val="009C37CF"/>
    <w:rsid w:val="009E1AF2"/>
    <w:rsid w:val="009F45BF"/>
    <w:rsid w:val="00A028FD"/>
    <w:rsid w:val="00A04F39"/>
    <w:rsid w:val="00A0721A"/>
    <w:rsid w:val="00A17C3B"/>
    <w:rsid w:val="00A21625"/>
    <w:rsid w:val="00A524A1"/>
    <w:rsid w:val="00A52944"/>
    <w:rsid w:val="00A529E0"/>
    <w:rsid w:val="00A741CD"/>
    <w:rsid w:val="00A74895"/>
    <w:rsid w:val="00A83850"/>
    <w:rsid w:val="00AC2CB8"/>
    <w:rsid w:val="00AD0C51"/>
    <w:rsid w:val="00AD56ED"/>
    <w:rsid w:val="00AD7E81"/>
    <w:rsid w:val="00AF1B4C"/>
    <w:rsid w:val="00B01FF4"/>
    <w:rsid w:val="00B116D6"/>
    <w:rsid w:val="00B15832"/>
    <w:rsid w:val="00B17479"/>
    <w:rsid w:val="00B22475"/>
    <w:rsid w:val="00B3243E"/>
    <w:rsid w:val="00B33783"/>
    <w:rsid w:val="00B33869"/>
    <w:rsid w:val="00B52B33"/>
    <w:rsid w:val="00B536A8"/>
    <w:rsid w:val="00B5569D"/>
    <w:rsid w:val="00B60DC3"/>
    <w:rsid w:val="00B7613E"/>
    <w:rsid w:val="00B85532"/>
    <w:rsid w:val="00B95AB9"/>
    <w:rsid w:val="00BA30DA"/>
    <w:rsid w:val="00BA4465"/>
    <w:rsid w:val="00BA709D"/>
    <w:rsid w:val="00BB1A05"/>
    <w:rsid w:val="00BD390E"/>
    <w:rsid w:val="00BD7B5E"/>
    <w:rsid w:val="00BE235F"/>
    <w:rsid w:val="00BE388D"/>
    <w:rsid w:val="00BF6548"/>
    <w:rsid w:val="00C01712"/>
    <w:rsid w:val="00C07073"/>
    <w:rsid w:val="00C12771"/>
    <w:rsid w:val="00C16A2B"/>
    <w:rsid w:val="00C3368E"/>
    <w:rsid w:val="00C33DD6"/>
    <w:rsid w:val="00C67E9F"/>
    <w:rsid w:val="00C727F2"/>
    <w:rsid w:val="00C763FC"/>
    <w:rsid w:val="00C81765"/>
    <w:rsid w:val="00C96581"/>
    <w:rsid w:val="00C97FB5"/>
    <w:rsid w:val="00CB357E"/>
    <w:rsid w:val="00CC529A"/>
    <w:rsid w:val="00CD3A54"/>
    <w:rsid w:val="00CD49DA"/>
    <w:rsid w:val="00CE6F0A"/>
    <w:rsid w:val="00CF281A"/>
    <w:rsid w:val="00D06DDA"/>
    <w:rsid w:val="00D11147"/>
    <w:rsid w:val="00D148D6"/>
    <w:rsid w:val="00D240A3"/>
    <w:rsid w:val="00D35C0F"/>
    <w:rsid w:val="00D377F9"/>
    <w:rsid w:val="00D509A6"/>
    <w:rsid w:val="00D618F5"/>
    <w:rsid w:val="00D62361"/>
    <w:rsid w:val="00D643EC"/>
    <w:rsid w:val="00D73994"/>
    <w:rsid w:val="00D82483"/>
    <w:rsid w:val="00D826F4"/>
    <w:rsid w:val="00D913BA"/>
    <w:rsid w:val="00DA4787"/>
    <w:rsid w:val="00DB43C7"/>
    <w:rsid w:val="00DB543B"/>
    <w:rsid w:val="00DC2C72"/>
    <w:rsid w:val="00DD2453"/>
    <w:rsid w:val="00DD55D9"/>
    <w:rsid w:val="00DF27B3"/>
    <w:rsid w:val="00E12FCD"/>
    <w:rsid w:val="00E15467"/>
    <w:rsid w:val="00E24C53"/>
    <w:rsid w:val="00E37999"/>
    <w:rsid w:val="00E41DB2"/>
    <w:rsid w:val="00E50995"/>
    <w:rsid w:val="00E6502E"/>
    <w:rsid w:val="00E815B6"/>
    <w:rsid w:val="00E86C76"/>
    <w:rsid w:val="00EB09D6"/>
    <w:rsid w:val="00EC038F"/>
    <w:rsid w:val="00ED0183"/>
    <w:rsid w:val="00ED4947"/>
    <w:rsid w:val="00EE6F9A"/>
    <w:rsid w:val="00EF0A7A"/>
    <w:rsid w:val="00EF390E"/>
    <w:rsid w:val="00EF4C9E"/>
    <w:rsid w:val="00F01401"/>
    <w:rsid w:val="00F03FC4"/>
    <w:rsid w:val="00F074CD"/>
    <w:rsid w:val="00F15EC8"/>
    <w:rsid w:val="00F33657"/>
    <w:rsid w:val="00F46012"/>
    <w:rsid w:val="00F460F8"/>
    <w:rsid w:val="00F577B5"/>
    <w:rsid w:val="00F60C1E"/>
    <w:rsid w:val="00F7147F"/>
    <w:rsid w:val="00F81B80"/>
    <w:rsid w:val="00F8795E"/>
    <w:rsid w:val="00F94619"/>
    <w:rsid w:val="00FA0AF9"/>
    <w:rsid w:val="00FB3C67"/>
    <w:rsid w:val="00FB564D"/>
    <w:rsid w:val="00FE368C"/>
    <w:rsid w:val="00FE6DBE"/>
    <w:rsid w:val="00FF3F9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A9BDAC"/>
  <w15:docId w15:val="{380DE2C3-FDB1-407E-AAA2-E206DD10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tyle>
  <w:style w:type="character" w:customStyle="1" w:styleId="Rimandonotaapidipagina1">
    <w:name w:val="Rimando nota a piè di pagina1"/>
    <w:rPr>
      <w:vertAlign w:val="superscript"/>
    </w:rPr>
  </w:style>
  <w:style w:type="character" w:styleId="Collegamentoipertestuale">
    <w:name w:val="Hyperlink"/>
    <w:rPr>
      <w:color w:val="0000FF"/>
      <w:u w:val="single"/>
    </w:rPr>
  </w:style>
  <w:style w:type="character" w:customStyle="1" w:styleId="Numeropagina1">
    <w:name w:val="Numero pagina1"/>
    <w:basedOn w:val="Caratterepredefinitoparagrafo1"/>
  </w:style>
  <w:style w:type="character" w:customStyle="1" w:styleId="NormaleWebCarattere">
    <w:name w:val="Normale (Web) Carattere"/>
    <w:rPr>
      <w:sz w:val="24"/>
      <w:szCs w:val="24"/>
    </w:rPr>
  </w:style>
  <w:style w:type="character" w:customStyle="1" w:styleId="Rimandocommento1">
    <w:name w:val="Rimando commento1"/>
    <w:rPr>
      <w:sz w:val="16"/>
      <w:szCs w:val="16"/>
    </w:rPr>
  </w:style>
  <w:style w:type="character" w:customStyle="1" w:styleId="TestocommentoCarattere">
    <w:name w:val="Testo commento Carattere"/>
    <w:basedOn w:val="Caratterepredefinitoparagrafo1"/>
  </w:style>
  <w:style w:type="character" w:customStyle="1" w:styleId="SoggettocommentoCarattere">
    <w:name w:val="Soggetto commento Carattere"/>
    <w:rPr>
      <w:b/>
      <w:bCs/>
    </w:rPr>
  </w:style>
  <w:style w:type="character" w:customStyle="1" w:styleId="ListLabel1">
    <w:name w:val="ListLabel 1"/>
    <w:rPr>
      <w:b w:val="0"/>
    </w:rPr>
  </w:style>
  <w:style w:type="character" w:customStyle="1" w:styleId="ListLabel2">
    <w:name w:val="ListLabel 2"/>
    <w:rPr>
      <w:rFonts w:cs="Times New Roman"/>
      <w:sz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pPr>
      <w:widowControl w:val="0"/>
      <w:spacing w:line="360" w:lineRule="auto"/>
    </w:pPr>
    <w:rPr>
      <w:sz w:val="16"/>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pPr>
      <w:suppressLineNumbers/>
    </w:pPr>
    <w:rPr>
      <w:rFonts w:cs="Arial"/>
    </w:rPr>
  </w:style>
  <w:style w:type="paragraph" w:customStyle="1" w:styleId="Testonotaapidipagina1">
    <w:name w:val="Testo nota a piè di pagina1"/>
    <w:basedOn w:val="Normale"/>
    <w:rPr>
      <w:sz w:val="20"/>
    </w:rPr>
  </w:style>
  <w:style w:type="paragraph" w:styleId="Rientrocorpodeltesto">
    <w:name w:val="Body Text Indent"/>
    <w:basedOn w:val="Normale"/>
    <w:pPr>
      <w:spacing w:line="360" w:lineRule="auto"/>
      <w:ind w:firstLine="708"/>
    </w:pPr>
  </w:style>
  <w:style w:type="paragraph" w:customStyle="1" w:styleId="Rientrocorpodeltesto21">
    <w:name w:val="Rientro corpo del testo 21"/>
    <w:basedOn w:val="Normale"/>
    <w:pPr>
      <w:ind w:firstLine="708"/>
      <w:jc w:val="both"/>
    </w:pPr>
  </w:style>
  <w:style w:type="paragraph" w:customStyle="1" w:styleId="Rientrocorpodeltesto31">
    <w:name w:val="Rientro corpo del testo 31"/>
    <w:basedOn w:val="Normale"/>
    <w:pPr>
      <w:widowControl w:val="0"/>
      <w:ind w:left="708"/>
      <w:jc w:val="both"/>
    </w:pPr>
  </w:style>
  <w:style w:type="paragraph" w:customStyle="1" w:styleId="Corpodeltesto21">
    <w:name w:val="Corpo del testo 21"/>
    <w:basedOn w:val="Normale"/>
    <w:pPr>
      <w:widowControl w:val="0"/>
    </w:pPr>
    <w:rPr>
      <w:b/>
      <w:bCs/>
      <w:sz w:val="16"/>
    </w:rPr>
  </w:style>
  <w:style w:type="paragraph" w:customStyle="1" w:styleId="Corpodeltesto31">
    <w:name w:val="Corpo del testo 31"/>
    <w:basedOn w:val="Normale"/>
    <w:pPr>
      <w:ind w:right="1026"/>
    </w:pPr>
    <w:rPr>
      <w:bCs/>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Puntoelenco5">
    <w:name w:val="List Bullet 5"/>
    <w:basedOn w:val="Normale"/>
    <w:pPr>
      <w:ind w:left="1415" w:hanging="283"/>
    </w:pPr>
    <w:rPr>
      <w:sz w:val="20"/>
    </w:rPr>
  </w:style>
  <w:style w:type="paragraph" w:customStyle="1" w:styleId="NormaleWeb1">
    <w:name w:val="Normale (Web)1"/>
    <w:basedOn w:val="Normale"/>
    <w:pPr>
      <w:spacing w:before="280" w:after="280"/>
    </w:pPr>
    <w:rPr>
      <w:szCs w:val="24"/>
    </w:rPr>
  </w:style>
  <w:style w:type="paragraph" w:customStyle="1" w:styleId="Testofumetto1">
    <w:name w:val="Testo fumetto1"/>
    <w:basedOn w:val="Normale"/>
    <w:rPr>
      <w:rFonts w:ascii="Tahoma" w:hAnsi="Tahoma" w:cs="Tahoma"/>
      <w:sz w:val="16"/>
      <w:szCs w:val="16"/>
    </w:rPr>
  </w:style>
  <w:style w:type="paragraph" w:customStyle="1" w:styleId="Mappadocumento1">
    <w:name w:val="Mappa documento1"/>
    <w:basedOn w:val="Normale"/>
    <w:pPr>
      <w:shd w:val="clear" w:color="auto" w:fill="000080"/>
    </w:pPr>
    <w:rPr>
      <w:rFonts w:ascii="Tahoma" w:hAnsi="Tahoma" w:cs="Tahoma"/>
      <w:sz w:val="20"/>
    </w:rPr>
  </w:style>
  <w:style w:type="paragraph" w:customStyle="1" w:styleId="Paragrafoelenco1">
    <w:name w:val="Paragrafo elenco1"/>
    <w:basedOn w:val="Normale"/>
    <w:pPr>
      <w:ind w:left="720" w:hanging="567"/>
      <w:contextualSpacing/>
      <w:jc w:val="both"/>
    </w:pPr>
    <w:rPr>
      <w:sz w:val="20"/>
    </w:rPr>
  </w:style>
  <w:style w:type="paragraph" w:customStyle="1" w:styleId="Revisione1">
    <w:name w:val="Revisione1"/>
    <w:pPr>
      <w:suppressAutoHyphens/>
    </w:pPr>
    <w:rPr>
      <w:sz w:val="24"/>
    </w:rPr>
  </w:style>
  <w:style w:type="paragraph" w:customStyle="1" w:styleId="Testocommento1">
    <w:name w:val="Testo commento1"/>
    <w:basedOn w:val="Normale"/>
    <w:rPr>
      <w:sz w:val="20"/>
    </w:rPr>
  </w:style>
  <w:style w:type="paragraph" w:customStyle="1" w:styleId="Soggettocommento1">
    <w:name w:val="Soggetto commento1"/>
    <w:basedOn w:val="Testocommento1"/>
    <w:rPr>
      <w:b/>
      <w:bCs/>
    </w:rPr>
  </w:style>
  <w:style w:type="paragraph" w:customStyle="1" w:styleId="Contenutocornice">
    <w:name w:val="Contenuto cornice"/>
    <w:basedOn w:val="Normale"/>
  </w:style>
  <w:style w:type="paragraph" w:styleId="Testofumetto">
    <w:name w:val="Balloon Text"/>
    <w:basedOn w:val="Normale"/>
    <w:link w:val="TestofumettoCarattere"/>
    <w:uiPriority w:val="99"/>
    <w:semiHidden/>
    <w:unhideWhenUsed/>
    <w:rsid w:val="009A4A8E"/>
    <w:rPr>
      <w:rFonts w:ascii="Segoe UI" w:hAnsi="Segoe UI" w:cs="Segoe UI"/>
      <w:sz w:val="18"/>
      <w:szCs w:val="18"/>
    </w:rPr>
  </w:style>
  <w:style w:type="character" w:customStyle="1" w:styleId="TestofumettoCarattere">
    <w:name w:val="Testo fumetto Carattere"/>
    <w:link w:val="Testofumetto"/>
    <w:uiPriority w:val="99"/>
    <w:semiHidden/>
    <w:rsid w:val="009A4A8E"/>
    <w:rPr>
      <w:rFonts w:ascii="Segoe UI" w:hAnsi="Segoe UI" w:cs="Segoe UI"/>
      <w:sz w:val="18"/>
      <w:szCs w:val="18"/>
    </w:rPr>
  </w:style>
  <w:style w:type="paragraph" w:customStyle="1" w:styleId="Default">
    <w:name w:val="Default"/>
    <w:rsid w:val="006312A7"/>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6864ED"/>
    <w:rPr>
      <w:sz w:val="24"/>
    </w:rPr>
  </w:style>
  <w:style w:type="paragraph" w:styleId="Paragrafoelenco">
    <w:name w:val="List Paragraph"/>
    <w:basedOn w:val="Normale"/>
    <w:uiPriority w:val="34"/>
    <w:qFormat/>
    <w:rsid w:val="00CD49DA"/>
    <w:pPr>
      <w:ind w:left="720"/>
      <w:contextualSpacing/>
    </w:pPr>
  </w:style>
  <w:style w:type="paragraph" w:customStyle="1" w:styleId="Normale1">
    <w:name w:val="Normale1"/>
    <w:rsid w:val="00424728"/>
    <w:rPr>
      <w:sz w:val="24"/>
      <w:lang w:bidi="it-IT"/>
    </w:rPr>
  </w:style>
  <w:style w:type="character" w:styleId="Rimandocommento">
    <w:name w:val="annotation reference"/>
    <w:basedOn w:val="Carpredefinitoparagrafo"/>
    <w:uiPriority w:val="99"/>
    <w:semiHidden/>
    <w:unhideWhenUsed/>
    <w:rsid w:val="0046588C"/>
    <w:rPr>
      <w:sz w:val="16"/>
      <w:szCs w:val="16"/>
    </w:rPr>
  </w:style>
  <w:style w:type="paragraph" w:styleId="Testocommento">
    <w:name w:val="annotation text"/>
    <w:basedOn w:val="Normale"/>
    <w:link w:val="TestocommentoCarattere1"/>
    <w:uiPriority w:val="99"/>
    <w:unhideWhenUsed/>
    <w:rsid w:val="0046588C"/>
    <w:rPr>
      <w:sz w:val="20"/>
    </w:rPr>
  </w:style>
  <w:style w:type="character" w:customStyle="1" w:styleId="TestocommentoCarattere1">
    <w:name w:val="Testo commento Carattere1"/>
    <w:basedOn w:val="Carpredefinitoparagrafo"/>
    <w:link w:val="Testocommento"/>
    <w:uiPriority w:val="99"/>
    <w:rsid w:val="0046588C"/>
  </w:style>
  <w:style w:type="paragraph" w:styleId="Soggettocommento">
    <w:name w:val="annotation subject"/>
    <w:basedOn w:val="Testocommento"/>
    <w:next w:val="Testocommento"/>
    <w:link w:val="SoggettocommentoCarattere1"/>
    <w:uiPriority w:val="99"/>
    <w:semiHidden/>
    <w:unhideWhenUsed/>
    <w:rsid w:val="0046588C"/>
    <w:rPr>
      <w:b/>
      <w:bCs/>
    </w:rPr>
  </w:style>
  <w:style w:type="character" w:customStyle="1" w:styleId="SoggettocommentoCarattere1">
    <w:name w:val="Soggetto commento Carattere1"/>
    <w:basedOn w:val="TestocommentoCarattere1"/>
    <w:link w:val="Soggettocommento"/>
    <w:uiPriority w:val="99"/>
    <w:semiHidden/>
    <w:rsid w:val="0046588C"/>
    <w:rPr>
      <w:b/>
      <w:bCs/>
    </w:rPr>
  </w:style>
  <w:style w:type="paragraph" w:styleId="Corpodeltesto3">
    <w:name w:val="Body Text 3"/>
    <w:basedOn w:val="Normale"/>
    <w:link w:val="Corpodeltesto3Carattere"/>
    <w:uiPriority w:val="99"/>
    <w:semiHidden/>
    <w:unhideWhenUsed/>
    <w:rsid w:val="0067636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76364"/>
    <w:rPr>
      <w:sz w:val="16"/>
      <w:szCs w:val="16"/>
    </w:rPr>
  </w:style>
  <w:style w:type="character" w:customStyle="1" w:styleId="CorpotestoCarattere">
    <w:name w:val="Corpo testo Carattere"/>
    <w:basedOn w:val="Carpredefinitoparagrafo"/>
    <w:link w:val="Corpotesto"/>
    <w:rsid w:val="00C16A2B"/>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9870">
      <w:bodyDiv w:val="1"/>
      <w:marLeft w:val="0"/>
      <w:marRight w:val="0"/>
      <w:marTop w:val="0"/>
      <w:marBottom w:val="0"/>
      <w:divBdr>
        <w:top w:val="none" w:sz="0" w:space="0" w:color="auto"/>
        <w:left w:val="none" w:sz="0" w:space="0" w:color="auto"/>
        <w:bottom w:val="none" w:sz="0" w:space="0" w:color="auto"/>
        <w:right w:val="none" w:sz="0" w:space="0" w:color="auto"/>
      </w:divBdr>
    </w:div>
    <w:div w:id="489830346">
      <w:bodyDiv w:val="1"/>
      <w:marLeft w:val="0"/>
      <w:marRight w:val="0"/>
      <w:marTop w:val="0"/>
      <w:marBottom w:val="0"/>
      <w:divBdr>
        <w:top w:val="none" w:sz="0" w:space="0" w:color="auto"/>
        <w:left w:val="none" w:sz="0" w:space="0" w:color="auto"/>
        <w:bottom w:val="none" w:sz="0" w:space="0" w:color="auto"/>
        <w:right w:val="none" w:sz="0" w:space="0" w:color="auto"/>
      </w:divBdr>
    </w:div>
    <w:div w:id="578832705">
      <w:bodyDiv w:val="1"/>
      <w:marLeft w:val="0"/>
      <w:marRight w:val="0"/>
      <w:marTop w:val="0"/>
      <w:marBottom w:val="0"/>
      <w:divBdr>
        <w:top w:val="none" w:sz="0" w:space="0" w:color="auto"/>
        <w:left w:val="none" w:sz="0" w:space="0" w:color="auto"/>
        <w:bottom w:val="none" w:sz="0" w:space="0" w:color="auto"/>
        <w:right w:val="none" w:sz="0" w:space="0" w:color="auto"/>
      </w:divBdr>
    </w:div>
    <w:div w:id="612054035">
      <w:bodyDiv w:val="1"/>
      <w:marLeft w:val="0"/>
      <w:marRight w:val="0"/>
      <w:marTop w:val="0"/>
      <w:marBottom w:val="0"/>
      <w:divBdr>
        <w:top w:val="none" w:sz="0" w:space="0" w:color="auto"/>
        <w:left w:val="none" w:sz="0" w:space="0" w:color="auto"/>
        <w:bottom w:val="none" w:sz="0" w:space="0" w:color="auto"/>
        <w:right w:val="none" w:sz="0" w:space="0" w:color="auto"/>
      </w:divBdr>
    </w:div>
    <w:div w:id="646202134">
      <w:bodyDiv w:val="1"/>
      <w:marLeft w:val="0"/>
      <w:marRight w:val="0"/>
      <w:marTop w:val="0"/>
      <w:marBottom w:val="0"/>
      <w:divBdr>
        <w:top w:val="none" w:sz="0" w:space="0" w:color="auto"/>
        <w:left w:val="none" w:sz="0" w:space="0" w:color="auto"/>
        <w:bottom w:val="none" w:sz="0" w:space="0" w:color="auto"/>
        <w:right w:val="none" w:sz="0" w:space="0" w:color="auto"/>
      </w:divBdr>
    </w:div>
    <w:div w:id="902716812">
      <w:bodyDiv w:val="1"/>
      <w:marLeft w:val="0"/>
      <w:marRight w:val="0"/>
      <w:marTop w:val="0"/>
      <w:marBottom w:val="0"/>
      <w:divBdr>
        <w:top w:val="none" w:sz="0" w:space="0" w:color="auto"/>
        <w:left w:val="none" w:sz="0" w:space="0" w:color="auto"/>
        <w:bottom w:val="none" w:sz="0" w:space="0" w:color="auto"/>
        <w:right w:val="none" w:sz="0" w:space="0" w:color="auto"/>
      </w:divBdr>
    </w:div>
    <w:div w:id="906109098">
      <w:bodyDiv w:val="1"/>
      <w:marLeft w:val="0"/>
      <w:marRight w:val="0"/>
      <w:marTop w:val="0"/>
      <w:marBottom w:val="0"/>
      <w:divBdr>
        <w:top w:val="none" w:sz="0" w:space="0" w:color="auto"/>
        <w:left w:val="none" w:sz="0" w:space="0" w:color="auto"/>
        <w:bottom w:val="none" w:sz="0" w:space="0" w:color="auto"/>
        <w:right w:val="none" w:sz="0" w:space="0" w:color="auto"/>
      </w:divBdr>
    </w:div>
    <w:div w:id="1028876166">
      <w:bodyDiv w:val="1"/>
      <w:marLeft w:val="0"/>
      <w:marRight w:val="0"/>
      <w:marTop w:val="0"/>
      <w:marBottom w:val="0"/>
      <w:divBdr>
        <w:top w:val="none" w:sz="0" w:space="0" w:color="auto"/>
        <w:left w:val="none" w:sz="0" w:space="0" w:color="auto"/>
        <w:bottom w:val="none" w:sz="0" w:space="0" w:color="auto"/>
        <w:right w:val="none" w:sz="0" w:space="0" w:color="auto"/>
      </w:divBdr>
    </w:div>
    <w:div w:id="1034230058">
      <w:bodyDiv w:val="1"/>
      <w:marLeft w:val="0"/>
      <w:marRight w:val="0"/>
      <w:marTop w:val="0"/>
      <w:marBottom w:val="0"/>
      <w:divBdr>
        <w:top w:val="none" w:sz="0" w:space="0" w:color="auto"/>
        <w:left w:val="none" w:sz="0" w:space="0" w:color="auto"/>
        <w:bottom w:val="none" w:sz="0" w:space="0" w:color="auto"/>
        <w:right w:val="none" w:sz="0" w:space="0" w:color="auto"/>
      </w:divBdr>
    </w:div>
    <w:div w:id="1036855633">
      <w:bodyDiv w:val="1"/>
      <w:marLeft w:val="0"/>
      <w:marRight w:val="0"/>
      <w:marTop w:val="0"/>
      <w:marBottom w:val="0"/>
      <w:divBdr>
        <w:top w:val="none" w:sz="0" w:space="0" w:color="auto"/>
        <w:left w:val="none" w:sz="0" w:space="0" w:color="auto"/>
        <w:bottom w:val="none" w:sz="0" w:space="0" w:color="auto"/>
        <w:right w:val="none" w:sz="0" w:space="0" w:color="auto"/>
      </w:divBdr>
    </w:div>
    <w:div w:id="1165701046">
      <w:bodyDiv w:val="1"/>
      <w:marLeft w:val="0"/>
      <w:marRight w:val="0"/>
      <w:marTop w:val="0"/>
      <w:marBottom w:val="0"/>
      <w:divBdr>
        <w:top w:val="none" w:sz="0" w:space="0" w:color="auto"/>
        <w:left w:val="none" w:sz="0" w:space="0" w:color="auto"/>
        <w:bottom w:val="none" w:sz="0" w:space="0" w:color="auto"/>
        <w:right w:val="none" w:sz="0" w:space="0" w:color="auto"/>
      </w:divBdr>
    </w:div>
    <w:div w:id="1179003875">
      <w:bodyDiv w:val="1"/>
      <w:marLeft w:val="0"/>
      <w:marRight w:val="0"/>
      <w:marTop w:val="0"/>
      <w:marBottom w:val="0"/>
      <w:divBdr>
        <w:top w:val="none" w:sz="0" w:space="0" w:color="auto"/>
        <w:left w:val="none" w:sz="0" w:space="0" w:color="auto"/>
        <w:bottom w:val="none" w:sz="0" w:space="0" w:color="auto"/>
        <w:right w:val="none" w:sz="0" w:space="0" w:color="auto"/>
      </w:divBdr>
    </w:div>
    <w:div w:id="1202323568">
      <w:bodyDiv w:val="1"/>
      <w:marLeft w:val="0"/>
      <w:marRight w:val="0"/>
      <w:marTop w:val="0"/>
      <w:marBottom w:val="0"/>
      <w:divBdr>
        <w:top w:val="none" w:sz="0" w:space="0" w:color="auto"/>
        <w:left w:val="none" w:sz="0" w:space="0" w:color="auto"/>
        <w:bottom w:val="none" w:sz="0" w:space="0" w:color="auto"/>
        <w:right w:val="none" w:sz="0" w:space="0" w:color="auto"/>
      </w:divBdr>
    </w:div>
    <w:div w:id="1416318052">
      <w:bodyDiv w:val="1"/>
      <w:marLeft w:val="0"/>
      <w:marRight w:val="0"/>
      <w:marTop w:val="0"/>
      <w:marBottom w:val="0"/>
      <w:divBdr>
        <w:top w:val="none" w:sz="0" w:space="0" w:color="auto"/>
        <w:left w:val="none" w:sz="0" w:space="0" w:color="auto"/>
        <w:bottom w:val="none" w:sz="0" w:space="0" w:color="auto"/>
        <w:right w:val="none" w:sz="0" w:space="0" w:color="auto"/>
      </w:divBdr>
    </w:div>
    <w:div w:id="1754815233">
      <w:bodyDiv w:val="1"/>
      <w:marLeft w:val="0"/>
      <w:marRight w:val="0"/>
      <w:marTop w:val="0"/>
      <w:marBottom w:val="0"/>
      <w:divBdr>
        <w:top w:val="none" w:sz="0" w:space="0" w:color="auto"/>
        <w:left w:val="none" w:sz="0" w:space="0" w:color="auto"/>
        <w:bottom w:val="none" w:sz="0" w:space="0" w:color="auto"/>
        <w:right w:val="none" w:sz="0" w:space="0" w:color="auto"/>
      </w:divBdr>
    </w:div>
    <w:div w:id="1774207666">
      <w:bodyDiv w:val="1"/>
      <w:marLeft w:val="0"/>
      <w:marRight w:val="0"/>
      <w:marTop w:val="0"/>
      <w:marBottom w:val="0"/>
      <w:divBdr>
        <w:top w:val="none" w:sz="0" w:space="0" w:color="auto"/>
        <w:left w:val="none" w:sz="0" w:space="0" w:color="auto"/>
        <w:bottom w:val="none" w:sz="0" w:space="0" w:color="auto"/>
        <w:right w:val="none" w:sz="0" w:space="0" w:color="auto"/>
      </w:divBdr>
    </w:div>
    <w:div w:id="1794715235">
      <w:bodyDiv w:val="1"/>
      <w:marLeft w:val="0"/>
      <w:marRight w:val="0"/>
      <w:marTop w:val="0"/>
      <w:marBottom w:val="0"/>
      <w:divBdr>
        <w:top w:val="none" w:sz="0" w:space="0" w:color="auto"/>
        <w:left w:val="none" w:sz="0" w:space="0" w:color="auto"/>
        <w:bottom w:val="none" w:sz="0" w:space="0" w:color="auto"/>
        <w:right w:val="none" w:sz="0" w:space="0" w:color="auto"/>
      </w:divBdr>
    </w:div>
    <w:div w:id="2026320370">
      <w:bodyDiv w:val="1"/>
      <w:marLeft w:val="0"/>
      <w:marRight w:val="0"/>
      <w:marTop w:val="0"/>
      <w:marBottom w:val="0"/>
      <w:divBdr>
        <w:top w:val="none" w:sz="0" w:space="0" w:color="auto"/>
        <w:left w:val="none" w:sz="0" w:space="0" w:color="auto"/>
        <w:bottom w:val="none" w:sz="0" w:space="0" w:color="auto"/>
        <w:right w:val="none" w:sz="0" w:space="0" w:color="auto"/>
      </w:divBdr>
    </w:div>
    <w:div w:id="2124691718">
      <w:bodyDiv w:val="1"/>
      <w:marLeft w:val="0"/>
      <w:marRight w:val="0"/>
      <w:marTop w:val="0"/>
      <w:marBottom w:val="0"/>
      <w:divBdr>
        <w:top w:val="none" w:sz="0" w:space="0" w:color="auto"/>
        <w:left w:val="none" w:sz="0" w:space="0" w:color="auto"/>
        <w:bottom w:val="none" w:sz="0" w:space="0" w:color="auto"/>
        <w:right w:val="none" w:sz="0" w:space="0" w:color="auto"/>
      </w:divBdr>
    </w:div>
    <w:div w:id="21337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AF79-FA70-4E94-BFAF-3B1603D5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16115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
  <LinksUpToDate>false</LinksUpToDate>
  <CharactersWithSpaces>18905</CharactersWithSpaces>
  <SharedDoc>false</SharedDoc>
  <HLinks>
    <vt:vector size="48" baseType="variant">
      <vt:variant>
        <vt:i4>3604494</vt:i4>
      </vt:variant>
      <vt:variant>
        <vt:i4>21</vt:i4>
      </vt:variant>
      <vt:variant>
        <vt:i4>0</vt:i4>
      </vt:variant>
      <vt:variant>
        <vt:i4>5</vt:i4>
      </vt:variant>
      <vt:variant>
        <vt:lpwstr>mailto:protocollo-ammcen@pec.cnr.it</vt:lpwstr>
      </vt:variant>
      <vt:variant>
        <vt:lpwstr/>
      </vt:variant>
      <vt:variant>
        <vt:i4>786490</vt:i4>
      </vt:variant>
      <vt:variant>
        <vt:i4>18</vt:i4>
      </vt:variant>
      <vt:variant>
        <vt:i4>0</vt:i4>
      </vt:variant>
      <vt:variant>
        <vt:i4>5</vt:i4>
      </vt:variant>
      <vt:variant>
        <vt:lpwstr>mailto:rpd@cnr.it</vt:lpwstr>
      </vt:variant>
      <vt:variant>
        <vt:lpwstr/>
      </vt:variant>
      <vt:variant>
        <vt:i4>3604494</vt:i4>
      </vt:variant>
      <vt:variant>
        <vt:i4>15</vt:i4>
      </vt:variant>
      <vt:variant>
        <vt:i4>0</vt:i4>
      </vt:variant>
      <vt:variant>
        <vt:i4>5</vt:i4>
      </vt:variant>
      <vt:variant>
        <vt:lpwstr>mailto:protocollo-ammcen@pec.cnr.it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7536704</vt:i4>
      </vt:variant>
      <vt:variant>
        <vt:i4>6</vt:i4>
      </vt:variant>
      <vt:variant>
        <vt:i4>0</vt:i4>
      </vt:variant>
      <vt:variant>
        <vt:i4>5</vt:i4>
      </vt:variant>
      <vt:variant>
        <vt:lpwstr>mailto:protocollo.isn@pec.cnr.it</vt:lpwstr>
      </vt:variant>
      <vt:variant>
        <vt:lpwstr/>
      </vt:variant>
      <vt:variant>
        <vt:i4>6881314</vt:i4>
      </vt:variant>
      <vt:variant>
        <vt:i4>3</vt:i4>
      </vt:variant>
      <vt:variant>
        <vt:i4>0</vt:i4>
      </vt:variant>
      <vt:variant>
        <vt:i4>5</vt:i4>
      </vt:variant>
      <vt:variant>
        <vt:lpwstr>http://www.miur.it/</vt:lpwstr>
      </vt:variant>
      <vt:variant>
        <vt:lpwstr/>
      </vt:variant>
      <vt:variant>
        <vt:i4>262152</vt:i4>
      </vt:variant>
      <vt:variant>
        <vt:i4>0</vt:i4>
      </vt:variant>
      <vt:variant>
        <vt:i4>0</vt:i4>
      </vt:variant>
      <vt:variant>
        <vt:i4>5</vt:i4>
      </vt:variant>
      <vt:variant>
        <vt:lpwstr>http://www.giovanisi.it/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cp:keywords/>
  <dc:description/>
  <cp:lastModifiedBy>Tonina De Toffol</cp:lastModifiedBy>
  <cp:revision>2</cp:revision>
  <cp:lastPrinted>2021-04-14T08:02:00Z</cp:lastPrinted>
  <dcterms:created xsi:type="dcterms:W3CDTF">2023-01-03T13:38:00Z</dcterms:created>
  <dcterms:modified xsi:type="dcterms:W3CDTF">2023-01-03T13:38:00Z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