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F3863" w14:textId="77777777" w:rsidR="00E21185" w:rsidRPr="00235F60" w:rsidRDefault="00E21185" w:rsidP="00E21185">
      <w:pPr>
        <w:pStyle w:val="Titolo6"/>
        <w:keepNext w:val="0"/>
        <w:ind w:firstLine="4820"/>
        <w:jc w:val="center"/>
        <w:rPr>
          <w:rFonts w:ascii="Times New Roman" w:hAnsi="Times New Roman" w:cs="Times New Roman"/>
          <w:i/>
          <w:color w:val="auto"/>
        </w:rPr>
      </w:pPr>
      <w:r w:rsidRPr="00235F60">
        <w:rPr>
          <w:rFonts w:ascii="Times New Roman" w:hAnsi="Times New Roman" w:cs="Times New Roman"/>
          <w:color w:val="auto"/>
        </w:rPr>
        <w:t>ALLEGATO A</w:t>
      </w:r>
    </w:p>
    <w:p w14:paraId="0BB3026A" w14:textId="77777777" w:rsidR="00E21185" w:rsidRPr="00235F60" w:rsidRDefault="00E21185" w:rsidP="00E21185">
      <w:pPr>
        <w:jc w:val="both"/>
        <w:rPr>
          <w:rFonts w:ascii="Times New Roman" w:hAnsi="Times New Roman" w:cs="Times New Roman"/>
          <w:color w:val="auto"/>
        </w:rPr>
      </w:pPr>
    </w:p>
    <w:p w14:paraId="6D7044D1" w14:textId="77777777" w:rsidR="00E21185" w:rsidRPr="00235F60" w:rsidRDefault="00E21185" w:rsidP="00E21185">
      <w:pPr>
        <w:ind w:firstLine="5529"/>
        <w:jc w:val="both"/>
        <w:rPr>
          <w:rFonts w:ascii="Times New Roman" w:hAnsi="Times New Roman" w:cs="Times New Roman"/>
          <w:color w:val="auto"/>
        </w:rPr>
      </w:pPr>
      <w:r w:rsidRPr="00235F60">
        <w:rPr>
          <w:rFonts w:ascii="Times New Roman" w:hAnsi="Times New Roman" w:cs="Times New Roman"/>
          <w:color w:val="auto"/>
        </w:rPr>
        <w:t>Al Direttore Istituto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w:t>
      </w:r>
    </w:p>
    <w:p w14:paraId="1818C41A"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 xml:space="preserve">_l_ </w:t>
      </w:r>
      <w:proofErr w:type="spellStart"/>
      <w:r w:rsidRPr="00235F60">
        <w:rPr>
          <w:rFonts w:ascii="Times New Roman" w:hAnsi="Times New Roman" w:cs="Times New Roman"/>
          <w:color w:val="auto"/>
        </w:rPr>
        <w:t>sottoscritt</w:t>
      </w:r>
      <w:proofErr w:type="spellEnd"/>
      <w:r w:rsidRPr="00235F60">
        <w:rPr>
          <w:rFonts w:ascii="Times New Roman" w:hAnsi="Times New Roman" w:cs="Times New Roman"/>
          <w:color w:val="auto"/>
        </w:rPr>
        <w:t>_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            ……………………………………</w:t>
      </w:r>
    </w:p>
    <w:p w14:paraId="0927DD2F"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(COGNOME – per le donne indicare il cognome da nubile)</w:t>
      </w:r>
      <w:r w:rsidRPr="00235F60">
        <w:rPr>
          <w:rFonts w:ascii="Times New Roman" w:hAnsi="Times New Roman" w:cs="Times New Roman"/>
          <w:color w:val="auto"/>
        </w:rPr>
        <w:tab/>
        <w:t>(Nome)</w:t>
      </w:r>
    </w:p>
    <w:p w14:paraId="595D0F57"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Codice Fiscale …............................................…</w:t>
      </w:r>
    </w:p>
    <w:p w14:paraId="62227071"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Nato a ............................................…………</w:t>
      </w:r>
      <w:r w:rsidRPr="00235F60">
        <w:rPr>
          <w:rFonts w:ascii="Times New Roman" w:hAnsi="Times New Roman" w:cs="Times New Roman"/>
          <w:color w:val="auto"/>
        </w:rPr>
        <w:tab/>
      </w:r>
      <w:proofErr w:type="spellStart"/>
      <w:r w:rsidRPr="00235F60">
        <w:rPr>
          <w:rFonts w:ascii="Times New Roman" w:hAnsi="Times New Roman" w:cs="Times New Roman"/>
          <w:color w:val="auto"/>
        </w:rPr>
        <w:t>Prov</w:t>
      </w:r>
      <w:proofErr w:type="spellEnd"/>
      <w:r w:rsidRPr="00235F60">
        <w:rPr>
          <w:rFonts w:ascii="Times New Roman" w:hAnsi="Times New Roman" w:cs="Times New Roman"/>
          <w:color w:val="auto"/>
        </w:rPr>
        <w:t>. .......................</w:t>
      </w:r>
      <w:r w:rsidRPr="00235F60">
        <w:rPr>
          <w:rFonts w:ascii="Times New Roman" w:hAnsi="Times New Roman" w:cs="Times New Roman"/>
          <w:color w:val="auto"/>
        </w:rPr>
        <w:tab/>
        <w:t>il ............................…......</w:t>
      </w:r>
    </w:p>
    <w:p w14:paraId="5E409835"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Attualmente residente a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w:t>
      </w:r>
      <w:r w:rsidRPr="00235F60">
        <w:rPr>
          <w:rFonts w:ascii="Times New Roman" w:hAnsi="Times New Roman" w:cs="Times New Roman"/>
          <w:color w:val="auto"/>
        </w:rPr>
        <w:tab/>
      </w:r>
      <w:proofErr w:type="spellStart"/>
      <w:r w:rsidRPr="00235F60">
        <w:rPr>
          <w:rFonts w:ascii="Times New Roman" w:hAnsi="Times New Roman" w:cs="Times New Roman"/>
          <w:color w:val="auto"/>
        </w:rPr>
        <w:t>Prov</w:t>
      </w:r>
      <w:proofErr w:type="spellEnd"/>
      <w:r w:rsidRPr="00235F60">
        <w:rPr>
          <w:rFonts w:ascii="Times New Roman" w:hAnsi="Times New Roman" w:cs="Times New Roman"/>
          <w:color w:val="auto"/>
        </w:rPr>
        <w:t>. ....................</w:t>
      </w:r>
    </w:p>
    <w:p w14:paraId="6F1C1E70"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Indirizzo .....................................................………………………….</w:t>
      </w:r>
    </w:p>
    <w:p w14:paraId="24C8B230"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CAP .................................. Telefono ..................................................</w:t>
      </w:r>
    </w:p>
    <w:p w14:paraId="4268ACE2"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b/>
          <w:color w:val="auto"/>
        </w:rPr>
        <w:t xml:space="preserve">Indirizzo </w:t>
      </w:r>
      <w:proofErr w:type="gramStart"/>
      <w:r w:rsidRPr="00235F60">
        <w:rPr>
          <w:rFonts w:ascii="Times New Roman" w:hAnsi="Times New Roman" w:cs="Times New Roman"/>
          <w:b/>
          <w:color w:val="auto"/>
        </w:rPr>
        <w:t>PEC:</w:t>
      </w:r>
      <w:r w:rsidRPr="00235F60">
        <w:rPr>
          <w:rFonts w:ascii="Times New Roman" w:hAnsi="Times New Roman" w:cs="Times New Roman"/>
          <w:color w:val="auto"/>
        </w:rPr>
        <w:t>…</w:t>
      </w:r>
      <w:proofErr w:type="gramEnd"/>
      <w:r w:rsidRPr="00235F60">
        <w:rPr>
          <w:rFonts w:ascii="Times New Roman" w:hAnsi="Times New Roman" w:cs="Times New Roman"/>
          <w:color w:val="auto"/>
        </w:rPr>
        <w:t>…………………………………………………...</w:t>
      </w:r>
    </w:p>
    <w:p w14:paraId="3BFA2747" w14:textId="5F1DFF7C" w:rsidR="00E21185" w:rsidRPr="00235F60" w:rsidRDefault="00E21185" w:rsidP="006D034C">
      <w:pPr>
        <w:jc w:val="both"/>
        <w:rPr>
          <w:rFonts w:ascii="Times New Roman" w:hAnsi="Times New Roman" w:cs="Times New Roman"/>
          <w:color w:val="auto"/>
        </w:rPr>
      </w:pPr>
      <w:r w:rsidRPr="00235F60">
        <w:rPr>
          <w:rFonts w:ascii="Times New Roman" w:hAnsi="Times New Roman" w:cs="Times New Roman"/>
          <w:color w:val="auto"/>
        </w:rPr>
        <w:t>chiede, ai sensi dell'art. 22 della L. 240 del 30/12/2010 di essere ammesso a sostenere la selezione pubblica, per titoli e colloquio, per il conferimento di n°</w:t>
      </w:r>
      <w:proofErr w:type="gramStart"/>
      <w:r w:rsidRPr="00235F60">
        <w:rPr>
          <w:rFonts w:ascii="Times New Roman" w:hAnsi="Times New Roman" w:cs="Times New Roman"/>
          <w:color w:val="auto"/>
        </w:rPr>
        <w:t xml:space="preserve"> ….</w:t>
      </w:r>
      <w:proofErr w:type="gramEnd"/>
      <w:r w:rsidRPr="00235F60">
        <w:rPr>
          <w:rFonts w:ascii="Times New Roman" w:hAnsi="Times New Roman" w:cs="Times New Roman"/>
          <w:color w:val="auto"/>
        </w:rPr>
        <w:t xml:space="preserve">. assegno/i per lo svolgimento di attività di ricerca nell'ambito del programma di </w:t>
      </w:r>
      <w:proofErr w:type="gramStart"/>
      <w:r w:rsidRPr="00235F60">
        <w:rPr>
          <w:rFonts w:ascii="Times New Roman" w:hAnsi="Times New Roman" w:cs="Times New Roman"/>
          <w:color w:val="auto"/>
        </w:rPr>
        <w:t>ricerca:…</w:t>
      </w:r>
      <w:proofErr w:type="gramEnd"/>
      <w:r w:rsidRPr="00235F60">
        <w:rPr>
          <w:rFonts w:ascii="Times New Roman" w:hAnsi="Times New Roman" w:cs="Times New Roman"/>
          <w:color w:val="auto"/>
        </w:rPr>
        <w:t>……………………………………………….…….</w:t>
      </w:r>
    </w:p>
    <w:p w14:paraId="06C1A557"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sotto la responsabilità scientifica del Dott. …………………………………………………….</w:t>
      </w:r>
    </w:p>
    <w:p w14:paraId="4DF0A637" w14:textId="77777777" w:rsidR="00E21185" w:rsidRPr="00235F60" w:rsidRDefault="00E21185" w:rsidP="00E21185">
      <w:pPr>
        <w:spacing w:before="120"/>
        <w:jc w:val="both"/>
        <w:rPr>
          <w:rFonts w:ascii="Times New Roman" w:hAnsi="Times New Roman" w:cs="Times New Roman"/>
          <w:color w:val="auto"/>
        </w:rPr>
      </w:pPr>
      <w:r w:rsidRPr="00235F60">
        <w:rPr>
          <w:rFonts w:ascii="Times New Roman" w:hAnsi="Times New Roman" w:cs="Times New Roman"/>
          <w:color w:val="auto"/>
        </w:rPr>
        <w:t>da svolgersi presso la sede dell’Istituto: ……………………</w:t>
      </w: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w:t>
      </w:r>
    </w:p>
    <w:p w14:paraId="481C4DD8"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A tal fine, il sottoscritto dichiara sotto la propria responsabilità:</w:t>
      </w:r>
    </w:p>
    <w:p w14:paraId="00E324B9"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essere cittadino ……………………………………</w:t>
      </w:r>
    </w:p>
    <w:p w14:paraId="25048B1A"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aver conseguito il diploma di laurea (o titolo estero equivalente *) in ___________________ il ___/___/___ presso l'Università ________________________ con votazione_______________</w:t>
      </w:r>
      <w:proofErr w:type="gramStart"/>
      <w:r w:rsidRPr="00235F60">
        <w:rPr>
          <w:rFonts w:ascii="Times New Roman" w:hAnsi="Times New Roman" w:cs="Times New Roman"/>
          <w:color w:val="auto"/>
        </w:rPr>
        <w:t>_ ;</w:t>
      </w:r>
      <w:proofErr w:type="gramEnd"/>
    </w:p>
    <w:p w14:paraId="3A591946"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aver conseguito il titolo di dottore di ricerca (o titolo estero equivalente) in ________________________ il ___/___/___ presso l’Università _______________________ ___</w:t>
      </w:r>
    </w:p>
    <w:p w14:paraId="072B5395"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non aver riportato condanne penali e di non avere procedimenti penali pendenti a proprio carico (in caso contrario, indicare quali).</w:t>
      </w:r>
    </w:p>
    <w:p w14:paraId="24323F51" w14:textId="77777777" w:rsidR="00E21185" w:rsidRPr="00235F60" w:rsidRDefault="00E21185" w:rsidP="00E21185">
      <w:pPr>
        <w:numPr>
          <w:ilvl w:val="0"/>
          <w:numId w:val="23"/>
        </w:numPr>
        <w:tabs>
          <w:tab w:val="clear" w:pos="720"/>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di aver/non aver usufruito di altri assegni di ricerca dal 01/05/2011 al ……………. e di aver/non aver usufruito delle tipologie di rapporti di lavoro di cui all’art. 2 dell’avviso di selezione, intercorsi con ……………………………………</w:t>
      </w:r>
    </w:p>
    <w:p w14:paraId="299ED131" w14:textId="77777777"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Il sottoscritto allega alla presente domanda:</w:t>
      </w:r>
    </w:p>
    <w:p w14:paraId="4CCC19D8" w14:textId="77777777" w:rsidR="00E21185" w:rsidRPr="00235F60" w:rsidRDefault="00E21185" w:rsidP="00E21185">
      <w:pPr>
        <w:numPr>
          <w:ilvl w:val="0"/>
          <w:numId w:val="24"/>
        </w:numPr>
        <w:tabs>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 xml:space="preserve">dichiarazione sostitutiva di certificazione e dell’atto di notorietà </w:t>
      </w:r>
      <w:r w:rsidRPr="00235F60">
        <w:rPr>
          <w:rFonts w:ascii="Times New Roman" w:hAnsi="Times New Roman" w:cs="Times New Roman"/>
          <w:color w:val="auto"/>
          <w:szCs w:val="24"/>
        </w:rPr>
        <w:t xml:space="preserve">ai sensi degli art. 46 e 47 del DPR 445/2000 e </w:t>
      </w:r>
      <w:proofErr w:type="spellStart"/>
      <w:r w:rsidRPr="00235F60">
        <w:rPr>
          <w:rFonts w:ascii="Times New Roman" w:hAnsi="Times New Roman" w:cs="Times New Roman"/>
          <w:color w:val="auto"/>
          <w:szCs w:val="24"/>
        </w:rPr>
        <w:t>s.m.i.</w:t>
      </w:r>
      <w:proofErr w:type="spellEnd"/>
      <w:r w:rsidRPr="00235F60">
        <w:rPr>
          <w:rFonts w:ascii="Times New Roman" w:hAnsi="Times New Roman" w:cs="Times New Roman"/>
          <w:color w:val="auto"/>
          <w:szCs w:val="24"/>
        </w:rPr>
        <w:t xml:space="preserve"> da compilarsi mediante l’utilizzo del modulo (allegato B) attestante la veridicità del contenuto del Curriculum vitae et </w:t>
      </w:r>
      <w:proofErr w:type="spellStart"/>
      <w:r w:rsidRPr="00235F60">
        <w:rPr>
          <w:rFonts w:ascii="Times New Roman" w:hAnsi="Times New Roman" w:cs="Times New Roman"/>
          <w:color w:val="auto"/>
          <w:szCs w:val="24"/>
        </w:rPr>
        <w:t>studiorum</w:t>
      </w:r>
      <w:proofErr w:type="spellEnd"/>
      <w:r w:rsidRPr="00235F60">
        <w:rPr>
          <w:rFonts w:ascii="Times New Roman" w:hAnsi="Times New Roman" w:cs="Times New Roman"/>
          <w:color w:val="auto"/>
          <w:szCs w:val="24"/>
        </w:rPr>
        <w:t>;</w:t>
      </w:r>
    </w:p>
    <w:p w14:paraId="4D085387" w14:textId="77777777" w:rsidR="00E21185" w:rsidRDefault="00E21185" w:rsidP="00E21185">
      <w:pPr>
        <w:numPr>
          <w:ilvl w:val="0"/>
          <w:numId w:val="24"/>
        </w:numPr>
        <w:tabs>
          <w:tab w:val="num" w:pos="426"/>
        </w:tabs>
        <w:spacing w:after="0" w:line="240" w:lineRule="auto"/>
        <w:ind w:left="426" w:hanging="426"/>
        <w:jc w:val="both"/>
        <w:rPr>
          <w:rFonts w:ascii="Times New Roman" w:hAnsi="Times New Roman" w:cs="Times New Roman"/>
          <w:color w:val="auto"/>
        </w:rPr>
      </w:pPr>
      <w:r w:rsidRPr="00235F60">
        <w:rPr>
          <w:rFonts w:ascii="Times New Roman" w:hAnsi="Times New Roman" w:cs="Times New Roman"/>
          <w:color w:val="auto"/>
        </w:rPr>
        <w:t>elenco dei lavori trasmessi dal candidato per via telematica di cui all’art. 4 del bando.</w:t>
      </w:r>
    </w:p>
    <w:p w14:paraId="32444A54" w14:textId="5962F5E7" w:rsidR="00F26B34" w:rsidRPr="006B0AC9" w:rsidRDefault="00F26B34" w:rsidP="00E21185">
      <w:pPr>
        <w:numPr>
          <w:ilvl w:val="0"/>
          <w:numId w:val="24"/>
        </w:numPr>
        <w:tabs>
          <w:tab w:val="num" w:pos="426"/>
        </w:tabs>
        <w:spacing w:after="0" w:line="240" w:lineRule="auto"/>
        <w:ind w:left="426" w:hanging="426"/>
        <w:jc w:val="both"/>
        <w:rPr>
          <w:rFonts w:ascii="Times New Roman" w:hAnsi="Times New Roman" w:cs="Times New Roman"/>
          <w:color w:val="auto"/>
        </w:rPr>
      </w:pPr>
      <w:r w:rsidRPr="006B0AC9">
        <w:rPr>
          <w:rFonts w:ascii="Times New Roman" w:hAnsi="Times New Roman" w:cs="Times New Roman"/>
          <w:color w:val="auto"/>
        </w:rPr>
        <w:t>progetto di formazione-apprendimento-ricerca.</w:t>
      </w:r>
    </w:p>
    <w:p w14:paraId="33D4D07E" w14:textId="77777777" w:rsidR="00F26B34" w:rsidRDefault="00F26B34" w:rsidP="00E21185">
      <w:pPr>
        <w:jc w:val="both"/>
        <w:rPr>
          <w:rFonts w:ascii="Times New Roman" w:hAnsi="Times New Roman" w:cs="Times New Roman"/>
          <w:color w:val="auto"/>
        </w:rPr>
      </w:pPr>
    </w:p>
    <w:p w14:paraId="519776F9" w14:textId="52020DB6" w:rsidR="00E21185" w:rsidRPr="00235F60" w:rsidRDefault="00E21185" w:rsidP="00E21185">
      <w:pPr>
        <w:jc w:val="both"/>
        <w:rPr>
          <w:rFonts w:ascii="Times New Roman" w:hAnsi="Times New Roman" w:cs="Times New Roman"/>
          <w:color w:val="auto"/>
        </w:rPr>
      </w:pPr>
      <w:r w:rsidRPr="00235F60">
        <w:rPr>
          <w:rFonts w:ascii="Times New Roman" w:hAnsi="Times New Roman" w:cs="Times New Roman"/>
          <w:color w:val="auto"/>
        </w:rPr>
        <w:t>Luogo e data</w:t>
      </w:r>
    </w:p>
    <w:p w14:paraId="3ABC08E5" w14:textId="77777777" w:rsidR="00E21185" w:rsidRPr="00235F60" w:rsidRDefault="00E21185" w:rsidP="00E21185">
      <w:pPr>
        <w:jc w:val="right"/>
        <w:rPr>
          <w:rFonts w:ascii="Times New Roman" w:hAnsi="Times New Roman" w:cs="Times New Roman"/>
          <w:color w:val="auto"/>
        </w:rPr>
      </w:pPr>
      <w:r w:rsidRPr="00235F60">
        <w:rPr>
          <w:rFonts w:ascii="Times New Roman" w:hAnsi="Times New Roman" w:cs="Times New Roman"/>
          <w:color w:val="auto"/>
        </w:rPr>
        <w:t>FIRMA ___________________________________</w:t>
      </w:r>
    </w:p>
    <w:p w14:paraId="647E7BAB" w14:textId="7C147978" w:rsidR="00E21185" w:rsidRPr="006D034C" w:rsidRDefault="00E21185" w:rsidP="00E21185">
      <w:pPr>
        <w:jc w:val="both"/>
        <w:rPr>
          <w:rFonts w:ascii="Times New Roman" w:hAnsi="Times New Roman" w:cs="Times New Roman"/>
          <w:b/>
          <w:color w:val="auto"/>
          <w:sz w:val="16"/>
          <w:szCs w:val="16"/>
        </w:rPr>
      </w:pPr>
      <w:r w:rsidRPr="00235F60">
        <w:rPr>
          <w:rFonts w:ascii="Times New Roman" w:hAnsi="Times New Roman" w:cs="Times New Roman"/>
          <w:color w:val="auto"/>
        </w:rPr>
        <w:t xml:space="preserve">* - </w:t>
      </w:r>
      <w:r w:rsidRPr="006D034C">
        <w:rPr>
          <w:rFonts w:ascii="Times New Roman" w:hAnsi="Times New Roman" w:cs="Times New Roman"/>
          <w:b/>
          <w:color w:val="auto"/>
          <w:sz w:val="16"/>
          <w:szCs w:val="16"/>
        </w:rPr>
        <w:t xml:space="preserve">Qualora il titolo di studio sia stato conseguito all'estero, dovrà essere presentata idonea documentazione attestante l'equipollenza con un titolo rilasciato in Italia, secondo quanto previsto dall'art. 3 punto </w:t>
      </w:r>
      <w:r w:rsidR="00F26B34" w:rsidRPr="006D034C">
        <w:rPr>
          <w:rFonts w:ascii="Times New Roman" w:hAnsi="Times New Roman" w:cs="Times New Roman"/>
          <w:b/>
          <w:color w:val="auto"/>
          <w:sz w:val="16"/>
          <w:szCs w:val="16"/>
        </w:rPr>
        <w:t>a</w:t>
      </w:r>
      <w:r w:rsidRPr="006D034C">
        <w:rPr>
          <w:rFonts w:ascii="Times New Roman" w:hAnsi="Times New Roman" w:cs="Times New Roman"/>
          <w:b/>
          <w:color w:val="auto"/>
          <w:sz w:val="16"/>
          <w:szCs w:val="16"/>
        </w:rPr>
        <w:t>) del presente avviso.</w:t>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7"/>
        <w:gridCol w:w="4851"/>
      </w:tblGrid>
      <w:tr w:rsidR="00235F60" w:rsidRPr="00235F60" w14:paraId="670F98E7" w14:textId="77777777" w:rsidTr="00ED23D5">
        <w:tc>
          <w:tcPr>
            <w:tcW w:w="4787" w:type="dxa"/>
          </w:tcPr>
          <w:p w14:paraId="3FB463B2" w14:textId="77777777" w:rsidR="00E21185" w:rsidRPr="00235F60" w:rsidRDefault="00E21185" w:rsidP="00A74462">
            <w:pPr>
              <w:pStyle w:val="Intestazione"/>
              <w:tabs>
                <w:tab w:val="clear" w:pos="4819"/>
                <w:tab w:val="clear" w:pos="9638"/>
              </w:tabs>
              <w:rPr>
                <w:rFonts w:ascii="Times New Roman" w:hAnsi="Times New Roman" w:cs="Times New Roman"/>
                <w:color w:val="auto"/>
              </w:rPr>
            </w:pPr>
            <w:bookmarkStart w:id="0" w:name="_GoBack"/>
            <w:bookmarkEnd w:id="0"/>
          </w:p>
        </w:tc>
        <w:tc>
          <w:tcPr>
            <w:tcW w:w="4851" w:type="dxa"/>
          </w:tcPr>
          <w:p w14:paraId="06618A9F" w14:textId="77777777" w:rsidR="00E21185" w:rsidRPr="00235F60" w:rsidRDefault="00E21185" w:rsidP="00A74462">
            <w:pPr>
              <w:jc w:val="right"/>
              <w:rPr>
                <w:rFonts w:ascii="Times New Roman" w:hAnsi="Times New Roman" w:cs="Times New Roman"/>
                <w:color w:val="auto"/>
              </w:rPr>
            </w:pPr>
            <w:r w:rsidRPr="00235F60">
              <w:rPr>
                <w:rFonts w:ascii="Times New Roman" w:hAnsi="Times New Roman" w:cs="Times New Roman"/>
                <w:color w:val="auto"/>
              </w:rPr>
              <w:t>ALLEGATO B</w:t>
            </w:r>
          </w:p>
        </w:tc>
      </w:tr>
    </w:tbl>
    <w:p w14:paraId="5E9F4A9A" w14:textId="77777777" w:rsidR="00E21185" w:rsidRPr="00235F60" w:rsidRDefault="00E21185" w:rsidP="00E21185">
      <w:pPr>
        <w:rPr>
          <w:rFonts w:ascii="Times New Roman" w:hAnsi="Times New Roman" w:cs="Times New Roman"/>
          <w:b/>
          <w:bCs/>
          <w:color w:val="auto"/>
          <w:sz w:val="20"/>
        </w:rPr>
      </w:pPr>
      <w:r w:rsidRPr="00235F60">
        <w:rPr>
          <w:rFonts w:ascii="Times New Roman" w:hAnsi="Times New Roman" w:cs="Times New Roman"/>
          <w:b/>
          <w:bCs/>
          <w:color w:val="auto"/>
          <w:sz w:val="20"/>
        </w:rPr>
        <w:t>DICHIARAZIONI SOSTITUTIVE DI CERTIFICAZIONI</w:t>
      </w:r>
    </w:p>
    <w:p w14:paraId="1FFDE597" w14:textId="77777777" w:rsidR="00E21185" w:rsidRPr="00235F60" w:rsidRDefault="00E21185" w:rsidP="00E21185">
      <w:pPr>
        <w:rPr>
          <w:rFonts w:ascii="Times New Roman" w:hAnsi="Times New Roman" w:cs="Times New Roman"/>
          <w:color w:val="auto"/>
          <w:sz w:val="20"/>
          <w:lang w:val="de-DE"/>
        </w:rPr>
      </w:pPr>
      <w:r w:rsidRPr="00235F60">
        <w:rPr>
          <w:rFonts w:ascii="Times New Roman" w:hAnsi="Times New Roman" w:cs="Times New Roman"/>
          <w:b/>
          <w:bCs/>
          <w:color w:val="auto"/>
          <w:sz w:val="20"/>
        </w:rPr>
        <w:tab/>
      </w:r>
      <w:r w:rsidRPr="00235F60">
        <w:rPr>
          <w:rFonts w:ascii="Times New Roman" w:hAnsi="Times New Roman" w:cs="Times New Roman"/>
          <w:color w:val="auto"/>
          <w:sz w:val="20"/>
          <w:lang w:val="de-DE"/>
        </w:rPr>
        <w:t>(art. 46 D.P.R. n. 445/2000)</w:t>
      </w:r>
    </w:p>
    <w:p w14:paraId="248574E0" w14:textId="77777777" w:rsidR="00E21185" w:rsidRPr="00235F60" w:rsidRDefault="00E21185" w:rsidP="00E21185">
      <w:pPr>
        <w:rPr>
          <w:rFonts w:ascii="Times New Roman" w:hAnsi="Times New Roman" w:cs="Times New Roman"/>
          <w:b/>
          <w:bCs/>
          <w:color w:val="auto"/>
          <w:sz w:val="20"/>
        </w:rPr>
      </w:pPr>
      <w:r w:rsidRPr="00235F60">
        <w:rPr>
          <w:rFonts w:ascii="Times New Roman" w:hAnsi="Times New Roman" w:cs="Times New Roman"/>
          <w:b/>
          <w:bCs/>
          <w:color w:val="auto"/>
          <w:sz w:val="20"/>
        </w:rPr>
        <w:t xml:space="preserve">DICHIARAZIONI SOSTITUTIVE DELL’ATTO DI NOTORIETÀ </w:t>
      </w:r>
    </w:p>
    <w:p w14:paraId="2EE17D88" w14:textId="77777777" w:rsidR="00E21185" w:rsidRPr="00235F60" w:rsidRDefault="00E21185" w:rsidP="00E21185">
      <w:pPr>
        <w:rPr>
          <w:rFonts w:ascii="Times New Roman" w:hAnsi="Times New Roman" w:cs="Times New Roman"/>
          <w:color w:val="auto"/>
          <w:sz w:val="20"/>
          <w:lang w:val="de-DE"/>
        </w:rPr>
      </w:pPr>
      <w:r w:rsidRPr="00235F60">
        <w:rPr>
          <w:rFonts w:ascii="Times New Roman" w:hAnsi="Times New Roman" w:cs="Times New Roman"/>
          <w:color w:val="auto"/>
          <w:sz w:val="20"/>
        </w:rPr>
        <w:tab/>
      </w:r>
      <w:r w:rsidRPr="00235F60">
        <w:rPr>
          <w:rFonts w:ascii="Times New Roman" w:hAnsi="Times New Roman" w:cs="Times New Roman"/>
          <w:color w:val="auto"/>
          <w:sz w:val="20"/>
          <w:lang w:val="de-DE"/>
        </w:rPr>
        <w:t xml:space="preserve">(art. 47 D.P.R. n. 445/2000) </w:t>
      </w:r>
    </w:p>
    <w:p w14:paraId="57847DCC" w14:textId="77777777" w:rsidR="00A54EF1" w:rsidRDefault="00A54EF1" w:rsidP="00E21185">
      <w:pPr>
        <w:rPr>
          <w:rFonts w:ascii="Times New Roman" w:hAnsi="Times New Roman" w:cs="Times New Roman"/>
          <w:color w:val="auto"/>
        </w:rPr>
      </w:pPr>
    </w:p>
    <w:p w14:paraId="6FC8FBDC" w14:textId="39DC67BD" w:rsidR="00E21185" w:rsidRDefault="00E21185" w:rsidP="00E21185">
      <w:pPr>
        <w:rPr>
          <w:rFonts w:ascii="Times New Roman" w:hAnsi="Times New Roman" w:cs="Times New Roman"/>
          <w:color w:val="auto"/>
        </w:rPr>
      </w:pPr>
      <w:proofErr w:type="gramStart"/>
      <w:r w:rsidRPr="00235F60">
        <w:rPr>
          <w:rFonts w:ascii="Times New Roman" w:hAnsi="Times New Roman" w:cs="Times New Roman"/>
          <w:color w:val="auto"/>
        </w:rPr>
        <w:t>..</w:t>
      </w:r>
      <w:proofErr w:type="gramEnd"/>
      <w:r w:rsidRPr="00235F60">
        <w:rPr>
          <w:rFonts w:ascii="Times New Roman" w:hAnsi="Times New Roman" w:cs="Times New Roman"/>
          <w:color w:val="auto"/>
        </w:rPr>
        <w:t xml:space="preserve">l… </w:t>
      </w:r>
      <w:proofErr w:type="spellStart"/>
      <w:r w:rsidRPr="00235F60">
        <w:rPr>
          <w:rFonts w:ascii="Times New Roman" w:hAnsi="Times New Roman" w:cs="Times New Roman"/>
          <w:color w:val="auto"/>
        </w:rPr>
        <w:t>sottoscritt</w:t>
      </w:r>
      <w:proofErr w:type="spellEnd"/>
      <w:r w:rsidRPr="00235F60">
        <w:rPr>
          <w:rFonts w:ascii="Times New Roman" w:hAnsi="Times New Roman" w:cs="Times New Roman"/>
          <w:color w:val="auto"/>
        </w:rPr>
        <w:t>…</w:t>
      </w:r>
    </w:p>
    <w:p w14:paraId="2B03136E" w14:textId="77777777" w:rsidR="00DA6E39" w:rsidRPr="00235F60" w:rsidRDefault="00DA6E39" w:rsidP="00E21185">
      <w:pPr>
        <w:rPr>
          <w:rFonts w:ascii="Times New Roman" w:hAnsi="Times New Roman" w:cs="Times New Roman"/>
          <w:color w:val="auto"/>
          <w:szCs w:val="24"/>
        </w:rPr>
      </w:pPr>
    </w:p>
    <w:p w14:paraId="3532D085"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COGNOME</w:t>
      </w:r>
      <w:r w:rsidRPr="00235F60">
        <w:rPr>
          <w:rFonts w:ascii="Times New Roman" w:hAnsi="Times New Roman" w:cs="Times New Roman"/>
          <w:color w:val="auto"/>
          <w:sz w:val="20"/>
        </w:rPr>
        <w:t>______________________________________________________________________</w:t>
      </w:r>
    </w:p>
    <w:p w14:paraId="79764100" w14:textId="77777777" w:rsidR="00E21185" w:rsidRPr="00235F60" w:rsidRDefault="00E21185" w:rsidP="00E21185">
      <w:pPr>
        <w:ind w:firstLine="1620"/>
        <w:rPr>
          <w:rFonts w:ascii="Times New Roman" w:hAnsi="Times New Roman" w:cs="Times New Roman"/>
          <w:i/>
          <w:color w:val="auto"/>
          <w:sz w:val="20"/>
        </w:rPr>
      </w:pPr>
      <w:r w:rsidRPr="00235F60">
        <w:rPr>
          <w:rFonts w:ascii="Times New Roman" w:hAnsi="Times New Roman" w:cs="Times New Roman"/>
          <w:i/>
          <w:color w:val="auto"/>
          <w:sz w:val="20"/>
        </w:rPr>
        <w:t>(per le donne indicare il cognome da nubile)</w:t>
      </w:r>
    </w:p>
    <w:p w14:paraId="05AF7C25"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NOME</w:t>
      </w:r>
      <w:r w:rsidRPr="00235F60">
        <w:rPr>
          <w:rFonts w:ascii="Times New Roman" w:hAnsi="Times New Roman" w:cs="Times New Roman"/>
          <w:color w:val="auto"/>
          <w:sz w:val="20"/>
        </w:rPr>
        <w:t>__________________________________________________________________________</w:t>
      </w:r>
    </w:p>
    <w:p w14:paraId="383A4599" w14:textId="77777777" w:rsidR="00E21185" w:rsidRPr="00235F60" w:rsidRDefault="00E21185" w:rsidP="00E21185">
      <w:pPr>
        <w:rPr>
          <w:rFonts w:ascii="Times New Roman" w:hAnsi="Times New Roman" w:cs="Times New Roman"/>
          <w:color w:val="auto"/>
          <w:sz w:val="20"/>
        </w:rPr>
      </w:pPr>
    </w:p>
    <w:p w14:paraId="2E8CD43A"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NATO A:</w:t>
      </w:r>
      <w:r w:rsidRPr="00235F60">
        <w:rPr>
          <w:rFonts w:ascii="Times New Roman" w:hAnsi="Times New Roman" w:cs="Times New Roman"/>
          <w:color w:val="auto"/>
          <w:sz w:val="20"/>
        </w:rPr>
        <w:t xml:space="preserve"> ______________________________________________ </w:t>
      </w:r>
      <w:r w:rsidRPr="00235F60">
        <w:rPr>
          <w:rFonts w:ascii="Times New Roman" w:hAnsi="Times New Roman" w:cs="Times New Roman"/>
          <w:b/>
          <w:color w:val="auto"/>
          <w:sz w:val="20"/>
        </w:rPr>
        <w:t>PROV.</w:t>
      </w:r>
      <w:r w:rsidRPr="00235F60">
        <w:rPr>
          <w:rFonts w:ascii="Times New Roman" w:hAnsi="Times New Roman" w:cs="Times New Roman"/>
          <w:color w:val="auto"/>
          <w:sz w:val="20"/>
        </w:rPr>
        <w:t>___________________</w:t>
      </w:r>
    </w:p>
    <w:p w14:paraId="38F11FE1" w14:textId="77777777" w:rsidR="00A54EF1" w:rsidRDefault="00A54EF1" w:rsidP="00E21185">
      <w:pPr>
        <w:rPr>
          <w:rFonts w:ascii="Times New Roman" w:hAnsi="Times New Roman" w:cs="Times New Roman"/>
          <w:b/>
          <w:color w:val="auto"/>
          <w:sz w:val="20"/>
        </w:rPr>
      </w:pPr>
    </w:p>
    <w:p w14:paraId="535F0BCB" w14:textId="10DAE789"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IL</w:t>
      </w:r>
      <w:r w:rsidRPr="00235F60">
        <w:rPr>
          <w:rFonts w:ascii="Times New Roman" w:hAnsi="Times New Roman" w:cs="Times New Roman"/>
          <w:color w:val="auto"/>
          <w:sz w:val="20"/>
        </w:rPr>
        <w:t>_________________________________________</w:t>
      </w:r>
    </w:p>
    <w:p w14:paraId="00544A6F" w14:textId="77777777" w:rsidR="00E21185" w:rsidRPr="00235F60" w:rsidRDefault="00E21185" w:rsidP="00E21185">
      <w:pPr>
        <w:rPr>
          <w:rFonts w:ascii="Times New Roman" w:hAnsi="Times New Roman" w:cs="Times New Roman"/>
          <w:color w:val="auto"/>
          <w:sz w:val="20"/>
        </w:rPr>
      </w:pPr>
    </w:p>
    <w:p w14:paraId="3E4A40BB" w14:textId="6C447078"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ATTUALMENTE RESIDENTE A:</w:t>
      </w:r>
      <w:r w:rsidRPr="00235F60">
        <w:rPr>
          <w:rFonts w:ascii="Times New Roman" w:hAnsi="Times New Roman" w:cs="Times New Roman"/>
          <w:color w:val="auto"/>
          <w:sz w:val="20"/>
        </w:rPr>
        <w:t xml:space="preserve"> _______________________________________ </w:t>
      </w:r>
      <w:r w:rsidRPr="00235F60">
        <w:rPr>
          <w:rFonts w:ascii="Times New Roman" w:hAnsi="Times New Roman" w:cs="Times New Roman"/>
          <w:b/>
          <w:color w:val="auto"/>
          <w:sz w:val="20"/>
        </w:rPr>
        <w:t>PROV.___________________</w:t>
      </w:r>
    </w:p>
    <w:p w14:paraId="41A22D1D" w14:textId="77777777" w:rsidR="00E21185" w:rsidRPr="00235F60" w:rsidRDefault="00E21185" w:rsidP="00E21185">
      <w:pPr>
        <w:rPr>
          <w:rFonts w:ascii="Times New Roman" w:hAnsi="Times New Roman" w:cs="Times New Roman"/>
          <w:color w:val="auto"/>
          <w:sz w:val="20"/>
        </w:rPr>
      </w:pPr>
    </w:p>
    <w:p w14:paraId="05A98097"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INDIRIZZO</w:t>
      </w:r>
      <w:r w:rsidRPr="00235F60">
        <w:rPr>
          <w:rFonts w:ascii="Times New Roman" w:hAnsi="Times New Roman" w:cs="Times New Roman"/>
          <w:color w:val="auto"/>
          <w:sz w:val="20"/>
        </w:rPr>
        <w:t>________________________________________________</w:t>
      </w:r>
      <w:r w:rsidRPr="00235F60">
        <w:rPr>
          <w:rFonts w:ascii="Times New Roman" w:hAnsi="Times New Roman" w:cs="Times New Roman"/>
          <w:b/>
          <w:color w:val="auto"/>
          <w:sz w:val="20"/>
        </w:rPr>
        <w:t>C.A.P.________________</w:t>
      </w:r>
    </w:p>
    <w:p w14:paraId="52B6C62B" w14:textId="77777777" w:rsidR="00E21185" w:rsidRPr="00235F60" w:rsidRDefault="00E21185" w:rsidP="00E21185">
      <w:pPr>
        <w:rPr>
          <w:rFonts w:ascii="Times New Roman" w:hAnsi="Times New Roman" w:cs="Times New Roman"/>
          <w:color w:val="auto"/>
          <w:sz w:val="20"/>
        </w:rPr>
      </w:pPr>
    </w:p>
    <w:p w14:paraId="48DD4AFE" w14:textId="77777777" w:rsidR="00E21185" w:rsidRPr="00235F60" w:rsidRDefault="00E21185" w:rsidP="00E21185">
      <w:pPr>
        <w:rPr>
          <w:rFonts w:ascii="Times New Roman" w:hAnsi="Times New Roman" w:cs="Times New Roman"/>
          <w:color w:val="auto"/>
          <w:sz w:val="20"/>
        </w:rPr>
      </w:pPr>
      <w:r w:rsidRPr="00235F60">
        <w:rPr>
          <w:rFonts w:ascii="Times New Roman" w:hAnsi="Times New Roman" w:cs="Times New Roman"/>
          <w:b/>
          <w:color w:val="auto"/>
          <w:sz w:val="20"/>
        </w:rPr>
        <w:t>TELEFONO</w:t>
      </w:r>
      <w:r w:rsidRPr="00235F60">
        <w:rPr>
          <w:rFonts w:ascii="Times New Roman" w:hAnsi="Times New Roman" w:cs="Times New Roman"/>
          <w:color w:val="auto"/>
          <w:sz w:val="20"/>
        </w:rPr>
        <w:t>____________________________________________</w:t>
      </w:r>
    </w:p>
    <w:p w14:paraId="7F66DA6C" w14:textId="77777777" w:rsidR="00E21185" w:rsidRPr="00235F60" w:rsidRDefault="00E21185" w:rsidP="00A54EF1">
      <w:pPr>
        <w:spacing w:after="0"/>
        <w:jc w:val="both"/>
        <w:rPr>
          <w:rFonts w:ascii="Times New Roman" w:hAnsi="Times New Roman" w:cs="Times New Roman"/>
          <w:b/>
          <w:bCs/>
          <w:color w:val="auto"/>
          <w:sz w:val="20"/>
        </w:rPr>
      </w:pPr>
      <w:r w:rsidRPr="00235F60">
        <w:rPr>
          <w:rFonts w:ascii="Times New Roman" w:hAnsi="Times New Roman" w:cs="Times New Roman"/>
          <w:b/>
          <w:bCs/>
          <w:color w:val="auto"/>
          <w:sz w:val="20"/>
        </w:rPr>
        <w:t>Visto il D.P.R. 28 dicembre 2000, n. 445 concernente “T.U. delle disposizioni legislative e regolamentari in materia di documentazione amministrativa” e successive modifiche ed integrazioni;</w:t>
      </w:r>
    </w:p>
    <w:p w14:paraId="27D66E40" w14:textId="77777777" w:rsidR="00E21185" w:rsidRPr="00235F60" w:rsidRDefault="00E21185" w:rsidP="00A54EF1">
      <w:pPr>
        <w:spacing w:after="0"/>
        <w:jc w:val="both"/>
        <w:rPr>
          <w:rFonts w:ascii="Times New Roman" w:hAnsi="Times New Roman" w:cs="Times New Roman"/>
          <w:b/>
          <w:bCs/>
          <w:color w:val="auto"/>
          <w:sz w:val="20"/>
        </w:rPr>
      </w:pPr>
    </w:p>
    <w:p w14:paraId="68506164" w14:textId="77777777" w:rsidR="00E21185" w:rsidRPr="00235F60" w:rsidRDefault="00E21185" w:rsidP="00A54EF1">
      <w:pPr>
        <w:spacing w:after="0"/>
        <w:jc w:val="both"/>
        <w:rPr>
          <w:rFonts w:ascii="Times New Roman" w:hAnsi="Times New Roman" w:cs="Times New Roman"/>
          <w:b/>
          <w:bCs/>
          <w:color w:val="auto"/>
          <w:sz w:val="20"/>
        </w:rPr>
      </w:pPr>
      <w:r w:rsidRPr="00235F60">
        <w:rPr>
          <w:rFonts w:ascii="Times New Roman" w:hAnsi="Times New Roman" w:cs="Times New Roman"/>
          <w:b/>
          <w:bCs/>
          <w:color w:val="auto"/>
          <w:sz w:val="20"/>
        </w:rPr>
        <w:t xml:space="preserve">Vista la Legge 12 novembre 2011, n. 183 ed in particolare l’art. 15 concernente le nuove disposizioni in materia di certificati e dichiarazioni sostitutive </w:t>
      </w:r>
      <w:r w:rsidRPr="00235F60">
        <w:rPr>
          <w:rFonts w:ascii="Times New Roman" w:hAnsi="Times New Roman" w:cs="Times New Roman"/>
          <w:b/>
          <w:bCs/>
          <w:i/>
          <w:color w:val="auto"/>
        </w:rPr>
        <w:t>(*)</w:t>
      </w:r>
      <w:r w:rsidRPr="00235F60">
        <w:rPr>
          <w:rFonts w:ascii="Times New Roman" w:hAnsi="Times New Roman" w:cs="Times New Roman"/>
          <w:b/>
          <w:bCs/>
          <w:color w:val="auto"/>
          <w:sz w:val="20"/>
        </w:rPr>
        <w:t>;</w:t>
      </w:r>
    </w:p>
    <w:p w14:paraId="6EB538DB" w14:textId="77777777" w:rsidR="00E21185" w:rsidRPr="00235F60" w:rsidRDefault="00E21185" w:rsidP="00A54EF1">
      <w:pPr>
        <w:spacing w:after="0"/>
        <w:rPr>
          <w:rFonts w:ascii="Times New Roman" w:hAnsi="Times New Roman" w:cs="Times New Roman"/>
          <w:color w:val="auto"/>
          <w:sz w:val="20"/>
        </w:rPr>
      </w:pPr>
    </w:p>
    <w:p w14:paraId="3953093E" w14:textId="77777777" w:rsidR="00E21185" w:rsidRPr="00235F60" w:rsidRDefault="00E21185" w:rsidP="00A54EF1">
      <w:pPr>
        <w:spacing w:after="0"/>
        <w:jc w:val="both"/>
        <w:rPr>
          <w:rFonts w:ascii="Times New Roman" w:hAnsi="Times New Roman" w:cs="Times New Roman"/>
          <w:b/>
          <w:bCs/>
          <w:color w:val="auto"/>
          <w:szCs w:val="24"/>
        </w:rPr>
      </w:pPr>
      <w:r w:rsidRPr="00235F60">
        <w:rPr>
          <w:rFonts w:ascii="Times New Roman" w:hAnsi="Times New Roman" w:cs="Times New Roman"/>
          <w:b/>
          <w:bCs/>
          <w:color w:val="auto"/>
        </w:rPr>
        <w:t>Consapevole che, ai sensi dell’art.76 del DPR 445/2000, le dichiarazioni mendaci, la falsità negli atti e l’uso di atti falsi sono punite ai sensi del Codice penale e delle leggi speciali vigenti in materia, dichiara sotto la propria responsabilità:</w:t>
      </w:r>
    </w:p>
    <w:p w14:paraId="09E5DDC8" w14:textId="77777777" w:rsidR="00DA6E39" w:rsidRDefault="00DA6E39" w:rsidP="00E21185">
      <w:pPr>
        <w:jc w:val="center"/>
        <w:rPr>
          <w:rFonts w:ascii="Times New Roman" w:hAnsi="Times New Roman" w:cs="Times New Roman"/>
          <w:b/>
          <w:bCs/>
          <w:i/>
          <w:color w:val="auto"/>
          <w:szCs w:val="24"/>
          <w:u w:val="single"/>
        </w:rPr>
      </w:pPr>
    </w:p>
    <w:p w14:paraId="4215A94D" w14:textId="3F3C5DC3" w:rsidR="00E21185" w:rsidRPr="00235F60" w:rsidRDefault="00E21185" w:rsidP="00E21185">
      <w:pPr>
        <w:jc w:val="center"/>
        <w:rPr>
          <w:rFonts w:ascii="Times New Roman" w:hAnsi="Times New Roman" w:cs="Times New Roman"/>
          <w:b/>
          <w:bCs/>
          <w:i/>
          <w:color w:val="auto"/>
          <w:szCs w:val="24"/>
          <w:u w:val="single"/>
        </w:rPr>
      </w:pPr>
      <w:r w:rsidRPr="00235F60">
        <w:rPr>
          <w:rFonts w:ascii="Times New Roman" w:hAnsi="Times New Roman" w:cs="Times New Roman"/>
          <w:b/>
          <w:bCs/>
          <w:i/>
          <w:color w:val="auto"/>
          <w:szCs w:val="24"/>
          <w:u w:val="single"/>
        </w:rPr>
        <w:t xml:space="preserve">che quanto dichiarato nel seguente curriculum vitae et </w:t>
      </w:r>
      <w:proofErr w:type="spellStart"/>
      <w:r w:rsidRPr="00235F60">
        <w:rPr>
          <w:rFonts w:ascii="Times New Roman" w:hAnsi="Times New Roman" w:cs="Times New Roman"/>
          <w:b/>
          <w:bCs/>
          <w:i/>
          <w:color w:val="auto"/>
          <w:szCs w:val="24"/>
          <w:u w:val="single"/>
        </w:rPr>
        <w:t>studiorum</w:t>
      </w:r>
      <w:proofErr w:type="spellEnd"/>
    </w:p>
    <w:p w14:paraId="540CD64C" w14:textId="77777777" w:rsidR="00E21185" w:rsidRPr="00235F60" w:rsidRDefault="00E21185" w:rsidP="00E21185">
      <w:pPr>
        <w:jc w:val="center"/>
        <w:rPr>
          <w:rFonts w:ascii="Times New Roman" w:hAnsi="Times New Roman" w:cs="Times New Roman"/>
          <w:b/>
          <w:bCs/>
          <w:i/>
          <w:color w:val="auto"/>
          <w:szCs w:val="24"/>
          <w:u w:val="single"/>
        </w:rPr>
      </w:pPr>
      <w:r w:rsidRPr="00235F60">
        <w:rPr>
          <w:rFonts w:ascii="Times New Roman" w:hAnsi="Times New Roman" w:cs="Times New Roman"/>
          <w:b/>
          <w:bCs/>
          <w:i/>
          <w:color w:val="auto"/>
          <w:szCs w:val="24"/>
          <w:u w:val="single"/>
        </w:rPr>
        <w:t>comprensivo delle informazioni sulla produzione scientifica</w:t>
      </w:r>
    </w:p>
    <w:p w14:paraId="0B860DF6" w14:textId="77777777" w:rsidR="00E21185" w:rsidRPr="00235F60" w:rsidRDefault="00E21185" w:rsidP="00E21185">
      <w:pPr>
        <w:jc w:val="center"/>
        <w:rPr>
          <w:rFonts w:ascii="Times New Roman" w:hAnsi="Times New Roman" w:cs="Times New Roman"/>
          <w:b/>
          <w:bCs/>
          <w:i/>
          <w:color w:val="auto"/>
          <w:szCs w:val="24"/>
          <w:u w:val="single"/>
        </w:rPr>
      </w:pPr>
      <w:r w:rsidRPr="00235F60">
        <w:rPr>
          <w:rFonts w:ascii="Times New Roman" w:hAnsi="Times New Roman" w:cs="Times New Roman"/>
          <w:b/>
          <w:bCs/>
          <w:i/>
          <w:color w:val="auto"/>
          <w:szCs w:val="24"/>
          <w:u w:val="single"/>
        </w:rPr>
        <w:t>corrisponde a verità</w:t>
      </w:r>
    </w:p>
    <w:p w14:paraId="30D23C82" w14:textId="77777777" w:rsidR="00E21185" w:rsidRPr="00235F60" w:rsidRDefault="00E21185" w:rsidP="00E21185">
      <w:pPr>
        <w:rPr>
          <w:rFonts w:ascii="Times New Roman" w:hAnsi="Times New Roman" w:cs="Times New Roman"/>
          <w:bCs/>
          <w:i/>
          <w:color w:val="auto"/>
          <w:szCs w:val="24"/>
        </w:rPr>
      </w:pPr>
    </w:p>
    <w:p w14:paraId="0C680C2A" w14:textId="77777777" w:rsidR="00E21185" w:rsidRPr="00235F60" w:rsidRDefault="00E21185" w:rsidP="00E21185">
      <w:pPr>
        <w:jc w:val="center"/>
        <w:rPr>
          <w:rFonts w:ascii="Times New Roman" w:hAnsi="Times New Roman" w:cs="Times New Roman"/>
          <w:b/>
          <w:bCs/>
          <w:color w:val="auto"/>
          <w:szCs w:val="24"/>
          <w:u w:val="single"/>
        </w:rPr>
      </w:pPr>
      <w:r w:rsidRPr="00235F60">
        <w:rPr>
          <w:rFonts w:ascii="Times New Roman" w:hAnsi="Times New Roman" w:cs="Times New Roman"/>
          <w:b/>
          <w:bCs/>
          <w:color w:val="auto"/>
          <w:szCs w:val="24"/>
          <w:u w:val="single"/>
        </w:rPr>
        <w:t xml:space="preserve">Curriculum vitae et </w:t>
      </w:r>
      <w:proofErr w:type="spellStart"/>
      <w:r w:rsidRPr="00235F60">
        <w:rPr>
          <w:rFonts w:ascii="Times New Roman" w:hAnsi="Times New Roman" w:cs="Times New Roman"/>
          <w:b/>
          <w:bCs/>
          <w:color w:val="auto"/>
          <w:szCs w:val="24"/>
          <w:u w:val="single"/>
        </w:rPr>
        <w:t>studiorum</w:t>
      </w:r>
      <w:proofErr w:type="spellEnd"/>
    </w:p>
    <w:p w14:paraId="45F1A8BA" w14:textId="77777777" w:rsidR="00E21185" w:rsidRPr="00235F60" w:rsidRDefault="00E21185" w:rsidP="00E21185">
      <w:pPr>
        <w:jc w:val="both"/>
        <w:rPr>
          <w:rFonts w:ascii="Times New Roman" w:hAnsi="Times New Roman" w:cs="Times New Roman"/>
          <w:b/>
          <w:color w:val="auto"/>
        </w:rPr>
      </w:pPr>
      <w:r w:rsidRPr="00235F60">
        <w:rPr>
          <w:rFonts w:ascii="Times New Roman" w:hAnsi="Times New Roman" w:cs="Times New Roman"/>
          <w:color w:val="auto"/>
        </w:rPr>
        <w:t xml:space="preserve">studi compiuti, i titoli conseguiti, le pubblicazioni e/o i rapporti tecnici e/o i brevetti, i servizi prestati, le funzioni svolte, gli incarichi ricoperti ed ogni altra attività scientifica, professionale e didattica eventualmente esercitata </w:t>
      </w:r>
      <w:r w:rsidRPr="00235F60">
        <w:rPr>
          <w:rFonts w:ascii="Times New Roman" w:hAnsi="Times New Roman" w:cs="Times New Roman"/>
          <w:b/>
          <w:color w:val="auto"/>
        </w:rPr>
        <w:t>(in ordine cronologico iniziando dal titolo più recente)</w:t>
      </w:r>
    </w:p>
    <w:p w14:paraId="62E2C05C" w14:textId="77777777" w:rsidR="00E21185" w:rsidRPr="00235F60" w:rsidRDefault="00E21185" w:rsidP="00E21185">
      <w:pPr>
        <w:jc w:val="both"/>
        <w:rPr>
          <w:rFonts w:ascii="Times New Roman" w:hAnsi="Times New Roman" w:cs="Times New Roman"/>
          <w:color w:val="auto"/>
          <w:sz w:val="12"/>
          <w:szCs w:val="12"/>
        </w:rPr>
      </w:pPr>
    </w:p>
    <w:p w14:paraId="2FFA6CA1" w14:textId="77777777" w:rsidR="00E21185" w:rsidRPr="00235F60" w:rsidRDefault="00E21185" w:rsidP="00E21185">
      <w:pPr>
        <w:tabs>
          <w:tab w:val="left" w:pos="360"/>
        </w:tabs>
        <w:spacing w:after="120"/>
        <w:rPr>
          <w:rFonts w:ascii="Times New Roman" w:hAnsi="Times New Roman" w:cs="Times New Roman"/>
          <w:i/>
          <w:color w:val="auto"/>
        </w:rPr>
      </w:pPr>
      <w:r w:rsidRPr="00235F60">
        <w:rPr>
          <w:rFonts w:ascii="Times New Roman" w:hAnsi="Times New Roman" w:cs="Times New Roman"/>
          <w:i/>
          <w:color w:val="auto"/>
        </w:rPr>
        <w:t>Es:</w:t>
      </w:r>
      <w:r w:rsidRPr="00235F60">
        <w:rPr>
          <w:rFonts w:ascii="Times New Roman" w:hAnsi="Times New Roman" w:cs="Times New Roman"/>
          <w:i/>
          <w:color w:val="auto"/>
        </w:rPr>
        <w:tab/>
        <w:t>descrizione del titolo ………………………………………………………………….</w:t>
      </w:r>
    </w:p>
    <w:p w14:paraId="352622D9" w14:textId="77777777" w:rsidR="00E21185" w:rsidRPr="00235F60" w:rsidRDefault="00E21185" w:rsidP="00E21185">
      <w:pPr>
        <w:spacing w:after="120"/>
        <w:ind w:firstLine="360"/>
        <w:rPr>
          <w:rFonts w:ascii="Times New Roman" w:hAnsi="Times New Roman" w:cs="Times New Roman"/>
          <w:i/>
          <w:color w:val="auto"/>
        </w:rPr>
      </w:pPr>
      <w:r w:rsidRPr="00235F60">
        <w:rPr>
          <w:rFonts w:ascii="Times New Roman" w:hAnsi="Times New Roman" w:cs="Times New Roman"/>
          <w:i/>
          <w:color w:val="auto"/>
        </w:rPr>
        <w:t>data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 protocollo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w:t>
      </w:r>
    </w:p>
    <w:p w14:paraId="1313A7D1" w14:textId="77777777" w:rsidR="00E21185" w:rsidRPr="00235F60" w:rsidRDefault="00E21185" w:rsidP="00E21185">
      <w:pPr>
        <w:spacing w:after="120"/>
        <w:ind w:firstLine="360"/>
        <w:rPr>
          <w:rFonts w:ascii="Times New Roman" w:hAnsi="Times New Roman" w:cs="Times New Roman"/>
          <w:i/>
          <w:color w:val="auto"/>
        </w:rPr>
      </w:pPr>
      <w:r w:rsidRPr="00235F60">
        <w:rPr>
          <w:rFonts w:ascii="Times New Roman" w:hAnsi="Times New Roman" w:cs="Times New Roman"/>
          <w:i/>
          <w:color w:val="auto"/>
        </w:rPr>
        <w:t>rilasciato da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w:t>
      </w:r>
    </w:p>
    <w:p w14:paraId="7419AD40" w14:textId="77777777" w:rsidR="00E21185" w:rsidRPr="00235F60" w:rsidRDefault="00E21185" w:rsidP="00E21185">
      <w:pPr>
        <w:ind w:firstLine="360"/>
        <w:rPr>
          <w:rFonts w:ascii="Times New Roman" w:hAnsi="Times New Roman" w:cs="Times New Roman"/>
          <w:i/>
          <w:color w:val="auto"/>
        </w:rPr>
      </w:pPr>
      <w:r w:rsidRPr="00235F60">
        <w:rPr>
          <w:rFonts w:ascii="Times New Roman" w:hAnsi="Times New Roman" w:cs="Times New Roman"/>
          <w:i/>
          <w:color w:val="auto"/>
        </w:rPr>
        <w:t>periodo di attività dal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 al ………………</w:t>
      </w:r>
      <w:proofErr w:type="gramStart"/>
      <w:r w:rsidRPr="00235F60">
        <w:rPr>
          <w:rFonts w:ascii="Times New Roman" w:hAnsi="Times New Roman" w:cs="Times New Roman"/>
          <w:i/>
          <w:color w:val="auto"/>
        </w:rPr>
        <w:t>…….</w:t>
      </w:r>
      <w:proofErr w:type="gramEnd"/>
      <w:r w:rsidRPr="00235F60">
        <w:rPr>
          <w:rFonts w:ascii="Times New Roman" w:hAnsi="Times New Roman" w:cs="Times New Roman"/>
          <w:i/>
          <w:color w:val="auto"/>
        </w:rPr>
        <w:t>…</w:t>
      </w:r>
    </w:p>
    <w:p w14:paraId="18187686" w14:textId="77777777" w:rsidR="00E21185" w:rsidRPr="00235F60" w:rsidRDefault="00E21185" w:rsidP="00E21185">
      <w:pPr>
        <w:jc w:val="both"/>
        <w:rPr>
          <w:rFonts w:ascii="Times New Roman" w:hAnsi="Times New Roman" w:cs="Times New Roman"/>
          <w:i/>
          <w:color w:val="auto"/>
          <w:sz w:val="12"/>
          <w:szCs w:val="12"/>
        </w:rPr>
      </w:pPr>
    </w:p>
    <w:p w14:paraId="62F0AE07" w14:textId="77777777" w:rsidR="00E21185" w:rsidRPr="00235F60" w:rsidRDefault="00E21185" w:rsidP="00E21185">
      <w:pPr>
        <w:ind w:firstLine="5220"/>
        <w:jc w:val="center"/>
        <w:rPr>
          <w:rFonts w:ascii="Times New Roman" w:hAnsi="Times New Roman" w:cs="Times New Roman"/>
          <w:color w:val="auto"/>
        </w:rPr>
      </w:pPr>
      <w:proofErr w:type="gramStart"/>
      <w:r w:rsidRPr="00235F60">
        <w:rPr>
          <w:rFonts w:ascii="Times New Roman" w:hAnsi="Times New Roman" w:cs="Times New Roman"/>
          <w:color w:val="auto"/>
        </w:rPr>
        <w:t>FIRMA(</w:t>
      </w:r>
      <w:proofErr w:type="gramEnd"/>
      <w:r w:rsidRPr="00235F60">
        <w:rPr>
          <w:rFonts w:ascii="Times New Roman" w:hAnsi="Times New Roman" w:cs="Times New Roman"/>
          <w:color w:val="auto"/>
        </w:rPr>
        <w:t>**)</w:t>
      </w:r>
    </w:p>
    <w:p w14:paraId="46513F99" w14:textId="77777777" w:rsidR="00E21185" w:rsidRPr="00235F60" w:rsidRDefault="00E21185" w:rsidP="00E21185">
      <w:pPr>
        <w:ind w:firstLine="5220"/>
        <w:jc w:val="center"/>
        <w:rPr>
          <w:rFonts w:ascii="Times New Roman" w:hAnsi="Times New Roman" w:cs="Times New Roman"/>
          <w:color w:val="auto"/>
        </w:rPr>
      </w:pPr>
    </w:p>
    <w:p w14:paraId="3601B07E" w14:textId="77777777" w:rsidR="00E21185" w:rsidRPr="00235F60" w:rsidRDefault="00E21185" w:rsidP="00E21185">
      <w:pPr>
        <w:ind w:firstLine="5220"/>
        <w:jc w:val="center"/>
        <w:rPr>
          <w:rFonts w:ascii="Times New Roman" w:hAnsi="Times New Roman" w:cs="Times New Roman"/>
          <w:color w:val="auto"/>
        </w:rPr>
      </w:pPr>
      <w:r w:rsidRPr="00235F60">
        <w:rPr>
          <w:rFonts w:ascii="Times New Roman" w:hAnsi="Times New Roman" w:cs="Times New Roman"/>
          <w:color w:val="auto"/>
        </w:rPr>
        <w:t>................................................................</w:t>
      </w:r>
    </w:p>
    <w:p w14:paraId="1ED098D1" w14:textId="77777777" w:rsidR="00E21185" w:rsidRPr="00235F60" w:rsidRDefault="00E21185" w:rsidP="00E21185">
      <w:pPr>
        <w:jc w:val="both"/>
        <w:rPr>
          <w:rFonts w:ascii="Times New Roman" w:hAnsi="Times New Roman" w:cs="Times New Roman"/>
          <w:b/>
          <w:bCs/>
          <w:i/>
          <w:color w:val="auto"/>
          <w:szCs w:val="24"/>
        </w:rPr>
      </w:pPr>
      <w:r w:rsidRPr="00235F60">
        <w:rPr>
          <w:rFonts w:ascii="Times New Roman" w:hAnsi="Times New Roman" w:cs="Times New Roman"/>
          <w:b/>
          <w:bCs/>
          <w:i/>
          <w:color w:val="auto"/>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235F60">
        <w:rPr>
          <w:rFonts w:ascii="Times New Roman" w:hAnsi="Times New Roman" w:cs="Times New Roman"/>
          <w:b/>
          <w:bCs/>
          <w:i/>
          <w:color w:val="auto"/>
          <w:u w:val="single"/>
        </w:rPr>
        <w:t xml:space="preserve"> i certificati sono sempre sostituiti dalle dichiarazioni sostitutive di certificazione o dall’atto di notorietà di cui agli artt. 46 e 47 del DPR 445/2000</w:t>
      </w:r>
    </w:p>
    <w:p w14:paraId="1FABC981"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b/>
          <w:color w:val="auto"/>
        </w:rPr>
      </w:pPr>
      <w:r w:rsidRPr="00235F60">
        <w:rPr>
          <w:rFonts w:ascii="Times New Roman" w:hAnsi="Times New Roman" w:cs="Times New Roman"/>
          <w:b/>
          <w:color w:val="auto"/>
        </w:rPr>
        <w:t>N.B:</w:t>
      </w:r>
    </w:p>
    <w:p w14:paraId="1C5E0A32"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b/>
          <w:color w:val="auto"/>
          <w:sz w:val="20"/>
        </w:rPr>
      </w:pPr>
    </w:p>
    <w:p w14:paraId="5EB9D9B5"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szCs w:val="24"/>
        </w:rPr>
      </w:pPr>
      <w:r w:rsidRPr="00235F60">
        <w:rPr>
          <w:rFonts w:ascii="Times New Roman" w:hAnsi="Times New Roman" w:cs="Times New Roman"/>
          <w:b/>
          <w:color w:val="auto"/>
          <w:sz w:val="20"/>
        </w:rPr>
        <w:t>1)</w:t>
      </w:r>
      <w:r w:rsidRPr="00235F60">
        <w:rPr>
          <w:rFonts w:ascii="Times New Roman" w:hAnsi="Times New Roman" w:cs="Times New Roman"/>
          <w:color w:val="auto"/>
          <w:sz w:val="20"/>
        </w:rPr>
        <w:t xml:space="preserve"> Datare e sottoscrivere tutte le pagine che compongono la dichiarazione.</w:t>
      </w:r>
    </w:p>
    <w:p w14:paraId="1AE1E1C7"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669F4DC8"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2)</w:t>
      </w:r>
      <w:r w:rsidRPr="00235F60">
        <w:rPr>
          <w:rFonts w:ascii="Times New Roman" w:hAnsi="Times New Roman" w:cs="Times New Roman"/>
          <w:color w:val="auto"/>
          <w:sz w:val="20"/>
        </w:rPr>
        <w:t xml:space="preserve"> Allegare alla dichiarazione la fotocopia di un documento di identità personale, in corso di validità. </w:t>
      </w:r>
    </w:p>
    <w:p w14:paraId="0877DE3B"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79953879"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3)</w:t>
      </w:r>
      <w:r w:rsidRPr="00235F60">
        <w:rPr>
          <w:rFonts w:ascii="Times New Roman" w:hAnsi="Times New Roman" w:cs="Times New Roman"/>
          <w:color w:val="auto"/>
          <w:sz w:val="20"/>
        </w:rPr>
        <w:t xml:space="preserve"> Le informazioni fornite con la dichiarazione sostitutiva devono essere identificate correttamente con i singoli elementi di riferimento (esempio: data, protocollo, titolo pubblicazione </w:t>
      </w:r>
      <w:proofErr w:type="spellStart"/>
      <w:r w:rsidRPr="00235F60">
        <w:rPr>
          <w:rFonts w:ascii="Times New Roman" w:hAnsi="Times New Roman" w:cs="Times New Roman"/>
          <w:color w:val="auto"/>
          <w:sz w:val="20"/>
        </w:rPr>
        <w:t>ecc</w:t>
      </w:r>
      <w:proofErr w:type="spellEnd"/>
      <w:r w:rsidRPr="00235F60">
        <w:rPr>
          <w:rFonts w:ascii="Times New Roman" w:hAnsi="Times New Roman" w:cs="Times New Roman"/>
          <w:color w:val="auto"/>
          <w:sz w:val="20"/>
        </w:rPr>
        <w:t>…).</w:t>
      </w:r>
    </w:p>
    <w:p w14:paraId="6CA47F41"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7DB2BFD8" w14:textId="77777777" w:rsidR="00E21185" w:rsidRPr="00235F60" w:rsidRDefault="00E21185" w:rsidP="00F26B34">
      <w:pPr>
        <w:tabs>
          <w:tab w:val="right" w:pos="9280"/>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4)</w:t>
      </w:r>
      <w:r w:rsidRPr="00235F60">
        <w:rPr>
          <w:rFonts w:ascii="Times New Roman" w:hAnsi="Times New Roman" w:cs="Times New Roman"/>
          <w:color w:val="auto"/>
          <w:sz w:val="20"/>
        </w:rPr>
        <w:t xml:space="preserve"> Il CNR, ai sensi dell'art. 71 e per gli effetti degli artt. 75 e 76 del D.P.R. 445 del 28/12/2000 e successive modifiche ed integrazioni, effettua il controllo sulla veridicità delle dichiarazioni sostitutive.</w:t>
      </w:r>
    </w:p>
    <w:p w14:paraId="4D76BC93" w14:textId="77777777" w:rsidR="00E21185" w:rsidRPr="00235F60" w:rsidRDefault="00E21185" w:rsidP="00F26B34">
      <w:pPr>
        <w:tabs>
          <w:tab w:val="right" w:pos="9451"/>
        </w:tabs>
        <w:spacing w:after="0"/>
        <w:jc w:val="both"/>
        <w:rPr>
          <w:rFonts w:ascii="Times New Roman" w:hAnsi="Times New Roman" w:cs="Times New Roman"/>
          <w:color w:val="auto"/>
          <w:sz w:val="20"/>
        </w:rPr>
      </w:pPr>
    </w:p>
    <w:p w14:paraId="5F2D3E06"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5)</w:t>
      </w:r>
      <w:r w:rsidRPr="00235F60">
        <w:rPr>
          <w:rFonts w:ascii="Times New Roman" w:hAnsi="Times New Roman" w:cs="Times New Roman"/>
          <w:color w:val="auto"/>
          <w:sz w:val="20"/>
        </w:rPr>
        <w:t xml:space="preserve">  La normativa sulle dichiarazioni sostitutive si applica ai cittadini italiani e dell’Unione Europea.</w:t>
      </w:r>
    </w:p>
    <w:p w14:paraId="65B15839"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p>
    <w:p w14:paraId="5F92800F"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b/>
          <w:color w:val="auto"/>
          <w:sz w:val="20"/>
        </w:rPr>
        <w:t>6)</w:t>
      </w:r>
      <w:r w:rsidRPr="00235F60">
        <w:rPr>
          <w:rFonts w:ascii="Times New Roman" w:hAnsi="Times New Roman" w:cs="Times New Roman"/>
          <w:color w:val="auto"/>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1247BB3C" w14:textId="77777777" w:rsidR="00E21185" w:rsidRPr="00235F60" w:rsidRDefault="00E21185" w:rsidP="00F26B34">
      <w:pPr>
        <w:tabs>
          <w:tab w:val="left" w:pos="333"/>
          <w:tab w:val="left" w:pos="534"/>
          <w:tab w:val="left" w:pos="1065"/>
          <w:tab w:val="left" w:pos="2220"/>
          <w:tab w:val="left" w:pos="5170"/>
          <w:tab w:val="left" w:pos="5279"/>
          <w:tab w:val="left" w:pos="5633"/>
          <w:tab w:val="right" w:pos="10216"/>
        </w:tabs>
        <w:spacing w:after="0"/>
        <w:jc w:val="both"/>
        <w:rPr>
          <w:rFonts w:ascii="Times New Roman" w:hAnsi="Times New Roman" w:cs="Times New Roman"/>
          <w:color w:val="auto"/>
          <w:sz w:val="20"/>
        </w:rPr>
      </w:pPr>
      <w:r w:rsidRPr="00235F60">
        <w:rPr>
          <w:rFonts w:ascii="Times New Roman" w:hAnsi="Times New Roman" w:cs="Times New Roman"/>
          <w:color w:val="auto"/>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4E6A2F8" w14:textId="77777777" w:rsidR="00E21185" w:rsidRPr="00235F60" w:rsidRDefault="00E21185" w:rsidP="00F26B34">
      <w:pPr>
        <w:spacing w:after="0"/>
        <w:rPr>
          <w:rFonts w:ascii="Times New Roman" w:hAnsi="Times New Roman" w:cs="Times New Roman"/>
          <w:color w:val="auto"/>
          <w:sz w:val="20"/>
        </w:rPr>
      </w:pPr>
      <w:r w:rsidRPr="00235F60">
        <w:rPr>
          <w:rFonts w:ascii="Times New Roman" w:hAnsi="Times New Roman" w:cs="Times New Roman"/>
          <w:color w:val="auto"/>
          <w:sz w:val="20"/>
        </w:rPr>
        <w:br w:type="page"/>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4787"/>
        <w:gridCol w:w="4851"/>
      </w:tblGrid>
      <w:tr w:rsidR="00235F60" w:rsidRPr="00235F60" w14:paraId="54525457" w14:textId="77777777" w:rsidTr="00A74462">
        <w:tc>
          <w:tcPr>
            <w:tcW w:w="5056" w:type="dxa"/>
          </w:tcPr>
          <w:p w14:paraId="7F06EA71" w14:textId="77777777" w:rsidR="00E21185" w:rsidRPr="00235F60" w:rsidRDefault="00E21185" w:rsidP="00A74462">
            <w:pPr>
              <w:pStyle w:val="Intestazione"/>
              <w:tabs>
                <w:tab w:val="clear" w:pos="4819"/>
                <w:tab w:val="clear" w:pos="9638"/>
              </w:tabs>
              <w:rPr>
                <w:rFonts w:ascii="Times New Roman" w:hAnsi="Times New Roman" w:cs="Times New Roman"/>
                <w:color w:val="auto"/>
              </w:rPr>
            </w:pPr>
          </w:p>
        </w:tc>
        <w:tc>
          <w:tcPr>
            <w:tcW w:w="5056" w:type="dxa"/>
          </w:tcPr>
          <w:p w14:paraId="475CF5E6" w14:textId="77777777" w:rsidR="00E21185" w:rsidRPr="00235F60" w:rsidRDefault="00E21185" w:rsidP="00A74462">
            <w:pPr>
              <w:jc w:val="right"/>
              <w:rPr>
                <w:rFonts w:ascii="Times New Roman" w:hAnsi="Times New Roman" w:cs="Times New Roman"/>
                <w:color w:val="auto"/>
              </w:rPr>
            </w:pPr>
            <w:r w:rsidRPr="00235F60">
              <w:rPr>
                <w:rFonts w:ascii="Times New Roman" w:hAnsi="Times New Roman" w:cs="Times New Roman"/>
                <w:color w:val="auto"/>
              </w:rPr>
              <w:t>ALLEGATO C</w:t>
            </w:r>
          </w:p>
        </w:tc>
      </w:tr>
    </w:tbl>
    <w:p w14:paraId="757A7AFF" w14:textId="77777777" w:rsidR="00E21185" w:rsidRPr="00235F60" w:rsidRDefault="00E21185" w:rsidP="00E21185">
      <w:pPr>
        <w:pStyle w:val="Corpotesto"/>
        <w:kinsoku w:val="0"/>
        <w:overflowPunct w:val="0"/>
        <w:spacing w:before="55" w:line="249" w:lineRule="auto"/>
        <w:ind w:right="48"/>
        <w:jc w:val="center"/>
        <w:rPr>
          <w:rFonts w:ascii="Times New Roman" w:hAnsi="Times New Roman" w:cs="Times New Roman"/>
          <w:color w:val="auto"/>
          <w:spacing w:val="-1"/>
          <w:w w:val="105"/>
          <w:sz w:val="20"/>
          <w:u w:val="single"/>
        </w:rPr>
      </w:pPr>
      <w:r w:rsidRPr="00235F60">
        <w:rPr>
          <w:rFonts w:ascii="Times New Roman" w:hAnsi="Times New Roman" w:cs="Times New Roman"/>
          <w:color w:val="auto"/>
          <w:spacing w:val="-1"/>
          <w:w w:val="105"/>
          <w:sz w:val="20"/>
          <w:u w:val="single"/>
        </w:rPr>
        <w:t xml:space="preserve">INFORMATIVA SUL TRATTAMENTODEI </w:t>
      </w:r>
      <w:proofErr w:type="gramStart"/>
      <w:r w:rsidRPr="00235F60">
        <w:rPr>
          <w:rFonts w:ascii="Times New Roman" w:hAnsi="Times New Roman" w:cs="Times New Roman"/>
          <w:color w:val="auto"/>
          <w:spacing w:val="-1"/>
          <w:w w:val="105"/>
          <w:sz w:val="20"/>
          <w:u w:val="single"/>
        </w:rPr>
        <w:t>DATI</w:t>
      </w:r>
      <w:r w:rsidRPr="00235F60">
        <w:rPr>
          <w:rFonts w:ascii="Times New Roman" w:hAnsi="Times New Roman" w:cs="Times New Roman"/>
          <w:color w:val="auto"/>
          <w:spacing w:val="-25"/>
          <w:w w:val="105"/>
          <w:sz w:val="20"/>
          <w:u w:val="single"/>
        </w:rPr>
        <w:t xml:space="preserve">  P</w:t>
      </w:r>
      <w:r w:rsidRPr="00235F60">
        <w:rPr>
          <w:rFonts w:ascii="Times New Roman" w:hAnsi="Times New Roman" w:cs="Times New Roman"/>
          <w:color w:val="auto"/>
          <w:spacing w:val="-1"/>
          <w:w w:val="105"/>
          <w:sz w:val="20"/>
          <w:u w:val="single"/>
        </w:rPr>
        <w:t>ERSONALI</w:t>
      </w:r>
      <w:proofErr w:type="gramEnd"/>
      <w:r w:rsidRPr="00235F60">
        <w:rPr>
          <w:rFonts w:ascii="Times New Roman" w:hAnsi="Times New Roman" w:cs="Times New Roman"/>
          <w:color w:val="auto"/>
          <w:spacing w:val="-1"/>
          <w:w w:val="105"/>
          <w:sz w:val="20"/>
          <w:u w:val="single"/>
        </w:rPr>
        <w:t xml:space="preserve"> RESA</w:t>
      </w:r>
    </w:p>
    <w:p w14:paraId="76CD9054" w14:textId="77777777" w:rsidR="00E21185" w:rsidRPr="00235F60" w:rsidRDefault="00E21185" w:rsidP="00E21185">
      <w:pPr>
        <w:pStyle w:val="Corpotesto"/>
        <w:kinsoku w:val="0"/>
        <w:overflowPunct w:val="0"/>
        <w:spacing w:before="55" w:line="249" w:lineRule="auto"/>
        <w:ind w:right="48"/>
        <w:jc w:val="center"/>
        <w:rPr>
          <w:rFonts w:ascii="Times New Roman" w:hAnsi="Times New Roman" w:cs="Times New Roman"/>
          <w:color w:val="auto"/>
          <w:spacing w:val="-1"/>
          <w:w w:val="105"/>
          <w:sz w:val="20"/>
          <w:u w:val="single"/>
        </w:rPr>
      </w:pPr>
      <w:r w:rsidRPr="00235F60">
        <w:rPr>
          <w:rFonts w:ascii="Times New Roman" w:hAnsi="Times New Roman" w:cs="Times New Roman"/>
          <w:color w:val="auto"/>
          <w:spacing w:val="-1"/>
          <w:w w:val="105"/>
          <w:sz w:val="20"/>
          <w:u w:val="single"/>
        </w:rPr>
        <w:t>AI SENSI DELL’ART. 13 DEL REGOLAMENTO UE 2016/679</w:t>
      </w:r>
    </w:p>
    <w:p w14:paraId="4726E4EB" w14:textId="77777777" w:rsidR="00E21185" w:rsidRPr="00235F60" w:rsidRDefault="00E21185" w:rsidP="00E21185">
      <w:pPr>
        <w:pStyle w:val="Corpotesto"/>
        <w:tabs>
          <w:tab w:val="left" w:pos="3310"/>
          <w:tab w:val="left" w:pos="9011"/>
        </w:tabs>
        <w:kinsoku w:val="0"/>
        <w:overflowPunct w:val="0"/>
        <w:spacing w:before="171"/>
        <w:jc w:val="center"/>
        <w:rPr>
          <w:rFonts w:ascii="Times New Roman" w:hAnsi="Times New Roman" w:cs="Times New Roman"/>
          <w:color w:val="auto"/>
          <w:sz w:val="20"/>
        </w:rPr>
      </w:pPr>
      <w:r w:rsidRPr="00235F60">
        <w:rPr>
          <w:rFonts w:ascii="Times New Roman" w:hAnsi="Times New Roman" w:cs="Times New Roman"/>
          <w:color w:val="auto"/>
          <w:sz w:val="20"/>
        </w:rPr>
        <w:t>Ai sensi dell'art. 13 del predetto Regolamento, La informiamo che:</w:t>
      </w:r>
    </w:p>
    <w:p w14:paraId="3A28F5B2"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jc w:val="both"/>
        <w:rPr>
          <w:rFonts w:ascii="Times New Roman" w:hAnsi="Times New Roman" w:cs="Times New Roman"/>
          <w:color w:val="auto"/>
          <w:sz w:val="20"/>
        </w:rPr>
      </w:pPr>
      <w:r w:rsidRPr="00235F60">
        <w:rPr>
          <w:rFonts w:ascii="Times New Roman" w:hAnsi="Times New Roman" w:cs="Times New Roman"/>
          <w:color w:val="auto"/>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50667DD6"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jc w:val="both"/>
        <w:rPr>
          <w:rFonts w:ascii="Times New Roman" w:hAnsi="Times New Roman" w:cs="Times New Roman"/>
          <w:color w:val="auto"/>
          <w:sz w:val="20"/>
        </w:rPr>
      </w:pPr>
      <w:r w:rsidRPr="00235F60">
        <w:rPr>
          <w:rFonts w:ascii="Times New Roman" w:hAnsi="Times New Roman" w:cs="Times New Roman"/>
          <w:color w:val="auto"/>
          <w:sz w:val="20"/>
        </w:rPr>
        <w:t>I dati verranno trattati in forma digitale ed analogica, con modalità di organizzazione ed elaborazione correlate alle finalità sopra indicate e, comunque, in modo da garantirne la sicurezza e la riservatezza.</w:t>
      </w:r>
    </w:p>
    <w:p w14:paraId="06F66239"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jc w:val="both"/>
        <w:rPr>
          <w:rFonts w:ascii="Times New Roman" w:hAnsi="Times New Roman" w:cs="Times New Roman"/>
          <w:color w:val="auto"/>
          <w:sz w:val="20"/>
        </w:rPr>
      </w:pPr>
      <w:r w:rsidRPr="00235F60">
        <w:rPr>
          <w:rFonts w:ascii="Times New Roman" w:hAnsi="Times New Roman" w:cs="Times New Roman"/>
          <w:color w:val="auto"/>
          <w:sz w:val="20"/>
        </w:rPr>
        <w:t>Il conferimento dei dati è obbligatorio per l’espletamento della procedura selettiva; l'eventuale rifiuto di fornire tali dati comporta la mancata possibilità di partecipazione alla procedura stessa.</w:t>
      </w:r>
    </w:p>
    <w:p w14:paraId="3522D244"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3E93EF7"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Il Titolare del trattamento è: il Consiglio Nazionale delle Ricerche – Piazzale Aldo Moro n. 7 – 00185 Roma PEC: </w:t>
      </w:r>
      <w:hyperlink r:id="rId11" w:history="1">
        <w:r w:rsidRPr="00235F60">
          <w:rPr>
            <w:rStyle w:val="Collegamentoipertestuale"/>
            <w:rFonts w:ascii="Times New Roman" w:hAnsi="Times New Roman" w:cs="Times New Roman"/>
            <w:color w:val="auto"/>
            <w:sz w:val="20"/>
          </w:rPr>
          <w:t>protocollo-ammcen@pec.cnr.it</w:t>
        </w:r>
      </w:hyperlink>
      <w:r w:rsidRPr="00235F60">
        <w:rPr>
          <w:rFonts w:ascii="Times New Roman" w:hAnsi="Times New Roman" w:cs="Times New Roman"/>
          <w:color w:val="auto"/>
          <w:sz w:val="20"/>
        </w:rPr>
        <w:t xml:space="preserve">, il cui punto di contatto è indicato nell’articolo 10 dell’avviso di selezione, rubricato “Trattamento dei dati personali”. </w:t>
      </w:r>
    </w:p>
    <w:p w14:paraId="76214F69"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I dati di contatto del Responsabile della protezione dei dati sono: E-mail: </w:t>
      </w:r>
      <w:hyperlink r:id="rId12" w:history="1">
        <w:r w:rsidRPr="00235F60">
          <w:rPr>
            <w:rStyle w:val="Collegamentoipertestuale"/>
            <w:rFonts w:ascii="Times New Roman" w:hAnsi="Times New Roman" w:cs="Times New Roman"/>
            <w:color w:val="auto"/>
            <w:sz w:val="20"/>
          </w:rPr>
          <w:t>rpd@cnr.it</w:t>
        </w:r>
      </w:hyperlink>
      <w:r w:rsidRPr="00235F60">
        <w:rPr>
          <w:rFonts w:ascii="Times New Roman" w:hAnsi="Times New Roman" w:cs="Times New Roman"/>
          <w:color w:val="auto"/>
          <w:sz w:val="20"/>
        </w:rPr>
        <w:t xml:space="preserve">; PEC: </w:t>
      </w:r>
      <w:hyperlink r:id="rId13" w:history="1">
        <w:r w:rsidRPr="00235F60">
          <w:rPr>
            <w:rStyle w:val="Collegamentoipertestuale"/>
            <w:rFonts w:ascii="Times New Roman" w:hAnsi="Times New Roman" w:cs="Times New Roman"/>
            <w:color w:val="auto"/>
            <w:sz w:val="20"/>
          </w:rPr>
          <w:t>protocollo-ammcen@pec.cnr.it</w:t>
        </w:r>
      </w:hyperlink>
      <w:r w:rsidRPr="00235F60">
        <w:rPr>
          <w:rFonts w:ascii="Times New Roman" w:hAnsi="Times New Roman" w:cs="Times New Roman"/>
          <w:color w:val="auto"/>
          <w:sz w:val="20"/>
        </w:rPr>
        <w:t xml:space="preserve">  presso il Consiglio Nazionale delle Ricerche – Piazzale Aldo Moro n. 7 – 00185 Roma.</w:t>
      </w:r>
    </w:p>
    <w:p w14:paraId="76F06C7F"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La graduatoria finale di merito verrà pubblicata con le modalità indicate nell’art. 7 del bando di selezione, rubricato “Modalità di selezione e graduatoria”.</w:t>
      </w:r>
    </w:p>
    <w:p w14:paraId="007F3FFF"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Saranno altresì diffusi sul sito web del CNR nella sezione “Amministrazione Trasparente" ai sensi e per gli effetti dell’art. 15 comma 1, del D. </w:t>
      </w:r>
      <w:proofErr w:type="spellStart"/>
      <w:r w:rsidRPr="00235F60">
        <w:rPr>
          <w:rFonts w:ascii="Times New Roman" w:hAnsi="Times New Roman" w:cs="Times New Roman"/>
          <w:color w:val="auto"/>
          <w:sz w:val="20"/>
        </w:rPr>
        <w:t>Lgs</w:t>
      </w:r>
      <w:proofErr w:type="spellEnd"/>
      <w:r w:rsidRPr="00235F60">
        <w:rPr>
          <w:rFonts w:ascii="Times New Roman" w:hAnsi="Times New Roman" w:cs="Times New Roman"/>
          <w:color w:val="auto"/>
          <w:sz w:val="20"/>
        </w:rPr>
        <w:t>. n. 33/2013, le seguenti informazioni del candidato vincitore: a) gli estremi dell'atto di conferimento dell’assegno; b) il curriculum vitae presentato dal candidato; c) i compensi, comunque denominati, relativi all’assegno di ricerca.</w:t>
      </w:r>
    </w:p>
    <w:p w14:paraId="2CC6D6DB"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632D5265"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5CBED2EE" w14:textId="77777777" w:rsidR="00E21185" w:rsidRPr="00235F60" w:rsidRDefault="00E21185" w:rsidP="00E21185">
      <w:pPr>
        <w:pStyle w:val="Corpotesto"/>
        <w:widowControl w:val="0"/>
        <w:numPr>
          <w:ilvl w:val="0"/>
          <w:numId w:val="26"/>
        </w:numPr>
        <w:kinsoku w:val="0"/>
        <w:overflowPunct w:val="0"/>
        <w:autoSpaceDE w:val="0"/>
        <w:autoSpaceDN w:val="0"/>
        <w:adjustRightInd w:val="0"/>
        <w:spacing w:before="171" w:after="0" w:line="240" w:lineRule="auto"/>
        <w:ind w:left="0" w:hanging="426"/>
        <w:jc w:val="both"/>
        <w:rPr>
          <w:rFonts w:ascii="Times New Roman" w:hAnsi="Times New Roman" w:cs="Times New Roman"/>
          <w:color w:val="auto"/>
          <w:sz w:val="20"/>
        </w:rPr>
      </w:pPr>
      <w:r w:rsidRPr="00235F60">
        <w:rPr>
          <w:rFonts w:ascii="Times New Roman" w:hAnsi="Times New Roman" w:cs="Times New Roman"/>
          <w:color w:val="auto"/>
          <w:sz w:val="20"/>
        </w:rPr>
        <w:t>In qualità di interessato, ricorrendone i presupposti, il candidato può presentare reclamo al Garante per la protezione dei dati personali quale autorità di controllo secondo le procedure previste.</w:t>
      </w:r>
    </w:p>
    <w:p w14:paraId="1FAEDBB7" w14:textId="77777777" w:rsidR="00E21185" w:rsidRPr="00235F60" w:rsidRDefault="00E21185" w:rsidP="00E21185">
      <w:pPr>
        <w:pStyle w:val="Corpotesto"/>
        <w:kinsoku w:val="0"/>
        <w:overflowPunct w:val="0"/>
        <w:spacing w:before="7"/>
        <w:rPr>
          <w:rFonts w:ascii="Times New Roman" w:hAnsi="Times New Roman" w:cs="Times New Roman"/>
          <w:color w:val="auto"/>
          <w:sz w:val="20"/>
        </w:rPr>
      </w:pPr>
    </w:p>
    <w:p w14:paraId="122FBA80" w14:textId="77777777" w:rsidR="00E21185" w:rsidRPr="00235F60" w:rsidRDefault="00E21185" w:rsidP="00E21185">
      <w:pPr>
        <w:pStyle w:val="Corpotesto"/>
        <w:kinsoku w:val="0"/>
        <w:overflowPunct w:val="0"/>
        <w:rPr>
          <w:rFonts w:ascii="Times New Roman" w:hAnsi="Times New Roman" w:cs="Times New Roman"/>
          <w:color w:val="auto"/>
          <w:sz w:val="20"/>
        </w:rPr>
      </w:pPr>
      <w:r w:rsidRPr="00235F60">
        <w:rPr>
          <w:rFonts w:ascii="Times New Roman" w:hAnsi="Times New Roman" w:cs="Times New Roman"/>
          <w:bCs/>
          <w:color w:val="auto"/>
          <w:spacing w:val="-3"/>
          <w:w w:val="105"/>
          <w:sz w:val="20"/>
          <w:u w:val="single"/>
        </w:rPr>
        <w:t>Il/La</w:t>
      </w:r>
      <w:r w:rsidRPr="00235F60">
        <w:rPr>
          <w:rFonts w:ascii="Times New Roman" w:hAnsi="Times New Roman" w:cs="Times New Roman"/>
          <w:bCs/>
          <w:color w:val="auto"/>
          <w:spacing w:val="-1"/>
          <w:w w:val="105"/>
          <w:sz w:val="20"/>
          <w:u w:val="single"/>
        </w:rPr>
        <w:t>sottoscritto</w:t>
      </w:r>
      <w:r w:rsidRPr="00235F60">
        <w:rPr>
          <w:rFonts w:ascii="Times New Roman" w:hAnsi="Times New Roman" w:cs="Times New Roman"/>
          <w:bCs/>
          <w:color w:val="auto"/>
          <w:spacing w:val="2"/>
          <w:sz w:val="20"/>
        </w:rPr>
        <w:t>___________________________________________________________________________</w:t>
      </w:r>
    </w:p>
    <w:p w14:paraId="4C126AC2" w14:textId="77777777" w:rsidR="00E21185" w:rsidRPr="00235F60" w:rsidRDefault="00E21185" w:rsidP="00E21185">
      <w:pPr>
        <w:pStyle w:val="Corpotesto"/>
        <w:tabs>
          <w:tab w:val="left" w:pos="6618"/>
          <w:tab w:val="left" w:pos="8793"/>
        </w:tabs>
        <w:kinsoku w:val="0"/>
        <w:overflowPunct w:val="0"/>
        <w:spacing w:before="87"/>
        <w:rPr>
          <w:rFonts w:ascii="Times New Roman" w:hAnsi="Times New Roman" w:cs="Times New Roman"/>
          <w:bCs/>
          <w:color w:val="auto"/>
          <w:sz w:val="20"/>
        </w:rPr>
      </w:pPr>
      <w:r w:rsidRPr="00235F60">
        <w:rPr>
          <w:rFonts w:ascii="Times New Roman" w:hAnsi="Times New Roman" w:cs="Times New Roman"/>
          <w:bCs/>
          <w:color w:val="auto"/>
          <w:spacing w:val="-1"/>
          <w:w w:val="105"/>
          <w:sz w:val="20"/>
        </w:rPr>
        <w:t>nato/a</w:t>
      </w:r>
      <w:r w:rsidRPr="00235F60">
        <w:rPr>
          <w:rFonts w:ascii="Times New Roman" w:hAnsi="Times New Roman" w:cs="Times New Roman"/>
          <w:bCs/>
          <w:color w:val="auto"/>
          <w:w w:val="105"/>
          <w:sz w:val="20"/>
        </w:rPr>
        <w:t>a _____________________________________________________________</w:t>
      </w:r>
      <w:r w:rsidRPr="00235F60">
        <w:rPr>
          <w:rFonts w:ascii="Times New Roman" w:hAnsi="Times New Roman" w:cs="Times New Roman"/>
          <w:bCs/>
          <w:color w:val="auto"/>
          <w:spacing w:val="1"/>
          <w:w w:val="105"/>
          <w:sz w:val="20"/>
        </w:rPr>
        <w:t>il</w:t>
      </w:r>
      <w:r w:rsidRPr="00235F60">
        <w:rPr>
          <w:rFonts w:ascii="Times New Roman" w:hAnsi="Times New Roman" w:cs="Times New Roman"/>
          <w:bCs/>
          <w:color w:val="auto"/>
          <w:w w:val="103"/>
          <w:sz w:val="20"/>
        </w:rPr>
        <w:t xml:space="preserve"> _______________</w:t>
      </w:r>
      <w:r w:rsidRPr="00235F60">
        <w:rPr>
          <w:rFonts w:ascii="Times New Roman" w:hAnsi="Times New Roman" w:cs="Times New Roman"/>
          <w:bCs/>
          <w:color w:val="auto"/>
          <w:sz w:val="20"/>
        </w:rPr>
        <w:t>__</w:t>
      </w:r>
    </w:p>
    <w:p w14:paraId="79967F65" w14:textId="77777777" w:rsidR="00E21185" w:rsidRPr="00235F60" w:rsidRDefault="00E21185" w:rsidP="00E21185">
      <w:pPr>
        <w:pStyle w:val="Corpotesto"/>
        <w:tabs>
          <w:tab w:val="left" w:pos="4919"/>
          <w:tab w:val="left" w:pos="8609"/>
        </w:tabs>
        <w:kinsoku w:val="0"/>
        <w:overflowPunct w:val="0"/>
        <w:spacing w:before="87"/>
        <w:rPr>
          <w:rFonts w:ascii="Times New Roman" w:hAnsi="Times New Roman" w:cs="Times New Roman"/>
          <w:bCs/>
          <w:color w:val="auto"/>
          <w:sz w:val="20"/>
        </w:rPr>
      </w:pPr>
      <w:proofErr w:type="spellStart"/>
      <w:r w:rsidRPr="00235F60">
        <w:rPr>
          <w:rFonts w:ascii="Times New Roman" w:hAnsi="Times New Roman" w:cs="Times New Roman"/>
          <w:bCs/>
          <w:color w:val="auto"/>
          <w:spacing w:val="-1"/>
          <w:w w:val="105"/>
          <w:sz w:val="20"/>
        </w:rPr>
        <w:t>residente</w:t>
      </w:r>
      <w:r w:rsidRPr="00235F60">
        <w:rPr>
          <w:rFonts w:ascii="Times New Roman" w:hAnsi="Times New Roman" w:cs="Times New Roman"/>
          <w:bCs/>
          <w:color w:val="auto"/>
          <w:w w:val="105"/>
          <w:sz w:val="20"/>
        </w:rPr>
        <w:t>a</w:t>
      </w:r>
      <w:proofErr w:type="spellEnd"/>
      <w:r w:rsidRPr="00235F60">
        <w:rPr>
          <w:rFonts w:ascii="Times New Roman" w:hAnsi="Times New Roman" w:cs="Times New Roman"/>
          <w:bCs/>
          <w:color w:val="auto"/>
          <w:spacing w:val="2"/>
          <w:w w:val="105"/>
          <w:sz w:val="20"/>
        </w:rPr>
        <w:t>_____________________________________</w:t>
      </w:r>
      <w:r w:rsidRPr="00235F60">
        <w:rPr>
          <w:rFonts w:ascii="Times New Roman" w:hAnsi="Times New Roman" w:cs="Times New Roman"/>
          <w:bCs/>
          <w:color w:val="auto"/>
          <w:spacing w:val="2"/>
          <w:w w:val="105"/>
          <w:sz w:val="20"/>
        </w:rPr>
        <w:tab/>
      </w:r>
      <w:r w:rsidRPr="00235F60">
        <w:rPr>
          <w:rFonts w:ascii="Times New Roman" w:hAnsi="Times New Roman" w:cs="Times New Roman"/>
          <w:bCs/>
          <w:color w:val="auto"/>
          <w:sz w:val="20"/>
        </w:rPr>
        <w:t>in ______________________________________</w:t>
      </w:r>
      <w:r w:rsidRPr="00235F60">
        <w:rPr>
          <w:rFonts w:ascii="Times New Roman" w:hAnsi="Times New Roman" w:cs="Times New Roman"/>
          <w:bCs/>
          <w:color w:val="auto"/>
          <w:w w:val="105"/>
          <w:sz w:val="20"/>
        </w:rPr>
        <w:t>_</w:t>
      </w:r>
    </w:p>
    <w:p w14:paraId="1DA24D9D" w14:textId="77777777" w:rsidR="00E21185" w:rsidRPr="00235F60" w:rsidRDefault="00E21185" w:rsidP="00E21185">
      <w:pPr>
        <w:pStyle w:val="Corpotesto"/>
        <w:kinsoku w:val="0"/>
        <w:overflowPunct w:val="0"/>
        <w:rPr>
          <w:rFonts w:ascii="Times New Roman" w:hAnsi="Times New Roman" w:cs="Times New Roman"/>
          <w:color w:val="auto"/>
          <w:sz w:val="20"/>
          <w:u w:val="single"/>
        </w:rPr>
      </w:pPr>
      <w:r w:rsidRPr="00235F60">
        <w:rPr>
          <w:rFonts w:ascii="Times New Roman" w:hAnsi="Times New Roman" w:cs="Times New Roman"/>
          <w:color w:val="auto"/>
          <w:sz w:val="20"/>
          <w:u w:val="single"/>
        </w:rPr>
        <w:t>Per presa visione</w:t>
      </w:r>
    </w:p>
    <w:p w14:paraId="768846B1" w14:textId="1FD60B25" w:rsidR="00910415" w:rsidRDefault="00E21185" w:rsidP="00235F60">
      <w:pPr>
        <w:pStyle w:val="Corpotesto"/>
        <w:tabs>
          <w:tab w:val="left" w:pos="3310"/>
          <w:tab w:val="left" w:pos="9011"/>
        </w:tabs>
        <w:kinsoku w:val="0"/>
        <w:overflowPunct w:val="0"/>
        <w:spacing w:before="171"/>
        <w:rPr>
          <w:rFonts w:ascii="Times New Roman" w:hAnsi="Times New Roman" w:cs="Times New Roman"/>
          <w:color w:val="auto"/>
          <w:sz w:val="20"/>
          <w:u w:val="single"/>
        </w:rPr>
      </w:pPr>
      <w:r w:rsidRPr="00235F60">
        <w:rPr>
          <w:rFonts w:ascii="Times New Roman" w:hAnsi="Times New Roman" w:cs="Times New Roman"/>
          <w:color w:val="auto"/>
          <w:spacing w:val="-1"/>
          <w:sz w:val="20"/>
          <w:u w:val="single"/>
        </w:rPr>
        <w:t>Data</w:t>
      </w:r>
      <w:r w:rsidRPr="00235F60">
        <w:rPr>
          <w:rFonts w:ascii="Times New Roman" w:hAnsi="Times New Roman" w:cs="Times New Roman"/>
          <w:color w:val="auto"/>
          <w:spacing w:val="-1"/>
          <w:sz w:val="20"/>
          <w:u w:val="single"/>
        </w:rPr>
        <w:tab/>
      </w:r>
      <w:r w:rsidRPr="00235F60">
        <w:rPr>
          <w:rFonts w:ascii="Times New Roman" w:hAnsi="Times New Roman" w:cs="Times New Roman"/>
          <w:color w:val="auto"/>
          <w:spacing w:val="-1"/>
          <w:w w:val="105"/>
          <w:sz w:val="20"/>
          <w:u w:val="single"/>
        </w:rPr>
        <w:t>(</w:t>
      </w:r>
      <w:proofErr w:type="spellStart"/>
      <w:r w:rsidRPr="00235F60">
        <w:rPr>
          <w:rFonts w:ascii="Times New Roman" w:hAnsi="Times New Roman" w:cs="Times New Roman"/>
          <w:color w:val="auto"/>
          <w:spacing w:val="-1"/>
          <w:w w:val="105"/>
          <w:sz w:val="20"/>
          <w:u w:val="single"/>
        </w:rPr>
        <w:t>Firmaleggibile</w:t>
      </w:r>
      <w:proofErr w:type="spellEnd"/>
      <w:r w:rsidRPr="00235F60">
        <w:rPr>
          <w:rFonts w:ascii="Times New Roman" w:hAnsi="Times New Roman" w:cs="Times New Roman"/>
          <w:color w:val="auto"/>
          <w:spacing w:val="-1"/>
          <w:w w:val="105"/>
          <w:sz w:val="20"/>
          <w:u w:val="single"/>
        </w:rPr>
        <w:t>)</w:t>
      </w:r>
      <w:r w:rsidRPr="00235F60">
        <w:rPr>
          <w:rFonts w:ascii="Times New Roman" w:hAnsi="Times New Roman" w:cs="Times New Roman"/>
          <w:color w:val="auto"/>
          <w:sz w:val="20"/>
          <w:u w:val="single"/>
        </w:rPr>
        <w:tab/>
      </w:r>
    </w:p>
    <w:p w14:paraId="71765B5C" w14:textId="649BDF37" w:rsidR="00C1528D" w:rsidRDefault="00C1528D" w:rsidP="00235F60">
      <w:pPr>
        <w:pStyle w:val="Corpotesto"/>
        <w:tabs>
          <w:tab w:val="left" w:pos="3310"/>
          <w:tab w:val="left" w:pos="9011"/>
        </w:tabs>
        <w:kinsoku w:val="0"/>
        <w:overflowPunct w:val="0"/>
        <w:spacing w:before="171"/>
        <w:rPr>
          <w:rFonts w:ascii="Times New Roman" w:hAnsi="Times New Roman" w:cs="Times New Roman"/>
          <w:color w:val="auto"/>
          <w:sz w:val="20"/>
          <w:u w:val="single"/>
        </w:rPr>
      </w:pPr>
    </w:p>
    <w:p w14:paraId="3D0F9D57" w14:textId="58C81C94" w:rsidR="00C1528D" w:rsidRDefault="00C1528D" w:rsidP="00C1528D">
      <w:pPr>
        <w:spacing w:after="160"/>
        <w:rPr>
          <w:rFonts w:ascii="Aptos" w:eastAsia="DengXian" w:hAnsi="Aptos" w:cs="Arial" w:hint="eastAsia"/>
          <w:color w:val="auto"/>
          <w:kern w:val="2"/>
          <w:sz w:val="24"/>
          <w:szCs w:val="24"/>
          <w:lang w:eastAsia="zh-CN"/>
          <w14:ligatures w14:val="standardContextual"/>
        </w:rPr>
      </w:pPr>
      <w:r>
        <w:rPr>
          <w:rFonts w:ascii="Aptos" w:eastAsia="DengXian" w:hAnsi="Aptos" w:cs="Arial"/>
          <w:color w:val="auto"/>
          <w:kern w:val="2"/>
          <w:sz w:val="24"/>
          <w:szCs w:val="24"/>
          <w:lang w:eastAsia="zh-CN"/>
          <w14:ligatures w14:val="standardContextual"/>
        </w:rPr>
        <w:lastRenderedPageBreak/>
        <w:t xml:space="preserve">                                                                                                                                     ALLEGATO D</w:t>
      </w:r>
    </w:p>
    <w:p w14:paraId="6488586C" w14:textId="77777777" w:rsidR="00C1528D" w:rsidRDefault="00C1528D" w:rsidP="00C1528D">
      <w:pPr>
        <w:spacing w:after="160"/>
        <w:rPr>
          <w:rFonts w:ascii="Aptos" w:eastAsia="DengXian" w:hAnsi="Aptos" w:cs="Arial" w:hint="eastAsia"/>
          <w:color w:val="auto"/>
          <w:kern w:val="2"/>
          <w:sz w:val="24"/>
          <w:szCs w:val="24"/>
          <w:lang w:eastAsia="zh-CN"/>
          <w14:ligatures w14:val="standardContextual"/>
        </w:rPr>
      </w:pPr>
    </w:p>
    <w:p w14:paraId="4E151BA8" w14:textId="1B13E015" w:rsidR="00C1528D" w:rsidRPr="00C1528D" w:rsidRDefault="00C1528D" w:rsidP="00C1528D">
      <w:pPr>
        <w:spacing w:after="160"/>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Sintesi del progetto di ricerca</w:t>
      </w:r>
    </w:p>
    <w:p w14:paraId="1AD2E229" w14:textId="77777777" w:rsidR="00C1528D" w:rsidRPr="00C1528D" w:rsidRDefault="00C1528D" w:rsidP="00C1528D">
      <w:pPr>
        <w:spacing w:after="160"/>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Consiglio Nazionale delle Ricerche – Istituto Nazionale di Ottica (CNR-INO)</w:t>
      </w:r>
    </w:p>
    <w:p w14:paraId="273B087A" w14:textId="77777777" w:rsidR="00C1528D" w:rsidRPr="00C1528D" w:rsidRDefault="00C1528D" w:rsidP="00C1528D">
      <w:pPr>
        <w:spacing w:after="160"/>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Acronimo: OPTIPATH</w:t>
      </w:r>
    </w:p>
    <w:p w14:paraId="1EC0F209" w14:textId="77777777" w:rsidR="00C1528D" w:rsidRPr="00C1528D" w:rsidRDefault="00C1528D" w:rsidP="00C1528D">
      <w:pPr>
        <w:spacing w:after="160"/>
        <w:rPr>
          <w:rFonts w:ascii="Aptos" w:eastAsia="DengXian" w:hAnsi="Aptos" w:cs="Arial" w:hint="eastAsia"/>
          <w:color w:val="auto"/>
          <w:kern w:val="2"/>
          <w:sz w:val="24"/>
          <w:szCs w:val="24"/>
          <w:lang w:val="en-US" w:eastAsia="zh-CN"/>
          <w14:ligatures w14:val="standardContextual"/>
        </w:rPr>
      </w:pPr>
      <w:proofErr w:type="spellStart"/>
      <w:r w:rsidRPr="00C1528D">
        <w:rPr>
          <w:rFonts w:ascii="Aptos" w:eastAsia="DengXian" w:hAnsi="Aptos" w:cs="Arial"/>
          <w:color w:val="auto"/>
          <w:kern w:val="2"/>
          <w:sz w:val="24"/>
          <w:szCs w:val="24"/>
          <w:lang w:val="en-US" w:eastAsia="zh-CN"/>
          <w14:ligatures w14:val="standardContextual"/>
        </w:rPr>
        <w:t>Titolo</w:t>
      </w:r>
      <w:proofErr w:type="spellEnd"/>
      <w:r w:rsidRPr="00C1528D">
        <w:rPr>
          <w:rFonts w:ascii="Aptos" w:eastAsia="DengXian" w:hAnsi="Aptos" w:cs="Arial"/>
          <w:color w:val="auto"/>
          <w:kern w:val="2"/>
          <w:sz w:val="24"/>
          <w:szCs w:val="24"/>
          <w:lang w:val="en-US" w:eastAsia="zh-CN"/>
          <w14:ligatures w14:val="standardContextual"/>
        </w:rPr>
        <w:t>: Advanced Optical Solutions for Improved Efficiency in Digital Pathology Applications</w:t>
      </w:r>
    </w:p>
    <w:p w14:paraId="6B120235" w14:textId="77777777" w:rsidR="00C1528D" w:rsidRPr="00C1528D" w:rsidRDefault="00C1528D" w:rsidP="00C1528D">
      <w:pPr>
        <w:spacing w:after="160"/>
        <w:rPr>
          <w:rFonts w:ascii="Aptos" w:eastAsia="DengXian" w:hAnsi="Aptos" w:cs="Arial" w:hint="eastAsia"/>
          <w:color w:val="auto"/>
          <w:kern w:val="2"/>
          <w:lang w:val="en-US" w:eastAsia="zh-CN"/>
          <w14:ligatures w14:val="standardContextual"/>
        </w:rPr>
      </w:pPr>
    </w:p>
    <w:p w14:paraId="2CEB9B46" w14:textId="77777777" w:rsidR="00C1528D" w:rsidRPr="00C1528D" w:rsidRDefault="00C1528D" w:rsidP="00C1528D">
      <w:pPr>
        <w:spacing w:after="160"/>
        <w:jc w:val="both"/>
        <w:rPr>
          <w:rFonts w:ascii="Aptos" w:eastAsia="DengXian" w:hAnsi="Aptos" w:cs="Arial" w:hint="eastAsia"/>
          <w:b/>
          <w:bCs/>
          <w:color w:val="auto"/>
          <w:kern w:val="2"/>
          <w:sz w:val="24"/>
          <w:szCs w:val="24"/>
          <w:lang w:eastAsia="zh-CN"/>
          <w14:ligatures w14:val="standardContextual"/>
        </w:rPr>
      </w:pPr>
      <w:r w:rsidRPr="00C1528D">
        <w:rPr>
          <w:rFonts w:ascii="Aptos" w:eastAsia="DengXian" w:hAnsi="Aptos" w:cs="Arial"/>
          <w:b/>
          <w:bCs/>
          <w:color w:val="auto"/>
          <w:kern w:val="2"/>
          <w:sz w:val="24"/>
          <w:szCs w:val="24"/>
          <w:lang w:eastAsia="zh-CN"/>
          <w14:ligatures w14:val="standardContextual"/>
        </w:rPr>
        <w:t xml:space="preserve">Progetto di ricerca </w:t>
      </w:r>
    </w:p>
    <w:p w14:paraId="65B0952F"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Il progetto OPTIPATH si propone di ottimizzare i consumi e le performance di uno scanner digitale per vetrini mediante l’utilizzo di soluzioni tecnologiche innovative, quali soluzioni ottiche avanzate da utilizzare in tandem con sensori di immagine di nuova generazione. In particolare, la soluzione tecnica che verrà adottata nell’ambito del progetto OPTIPATH consiste in tre miglioramenti specifici da implementare in uno scanner digitale per vetrini istologici.</w:t>
      </w:r>
    </w:p>
    <w:p w14:paraId="4258143A"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i) Sensore CMOS da 12Mpxl, che permetterà di acquisire immagini con una velocità significativamente più elevata ed un consumo energetico significativamente ridotto rispetto al CCD.</w:t>
      </w:r>
    </w:p>
    <w:p w14:paraId="480CBAFA"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ii) Illuminazione ottica che rispetti i requisiti della configurazione “Koehler”, per mantenere una qualità dell’immagine elevata anche su campi di vista ampi.</w:t>
      </w:r>
    </w:p>
    <w:p w14:paraId="2B6DF4B8"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iii) Sistema di autofocus che garantisca una incrementata velocità di acquisizione delle immagini.</w:t>
      </w:r>
    </w:p>
    <w:p w14:paraId="3451FFE6"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 xml:space="preserve">Il CNR-INO opera attivamente da quasi cento anni nel campo dell'Ottica. All’interno del CNR-INO, il gruppo di ricerca in Ottica Biomedicale sviluppa metodi ottici per la diagnostica dei tessuti biologici utilizzando sia tecniche spettroscopiche che microscopiche. CNR-INO svolgerà il ruolo di supervisore del progetto per tutto quello che concerne lo sviluppo ed il test delle soluzioni ottiche da implementare all’interno dello scanner digitale per vetrini. </w:t>
      </w:r>
    </w:p>
    <w:p w14:paraId="48D2F837"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proofErr w:type="spellStart"/>
      <w:r w:rsidRPr="00C1528D">
        <w:rPr>
          <w:rFonts w:ascii="Aptos" w:eastAsia="DengXian" w:hAnsi="Aptos" w:cs="Arial"/>
          <w:color w:val="auto"/>
          <w:kern w:val="2"/>
          <w:sz w:val="24"/>
          <w:szCs w:val="24"/>
          <w:lang w:eastAsia="zh-CN"/>
          <w14:ligatures w14:val="standardContextual"/>
        </w:rPr>
        <w:t>Visia</w:t>
      </w:r>
      <w:proofErr w:type="spellEnd"/>
      <w:r w:rsidRPr="00C1528D">
        <w:rPr>
          <w:rFonts w:ascii="Aptos" w:eastAsia="DengXian" w:hAnsi="Aptos" w:cs="Arial"/>
          <w:color w:val="auto"/>
          <w:kern w:val="2"/>
          <w:sz w:val="24"/>
          <w:szCs w:val="24"/>
          <w:lang w:eastAsia="zh-CN"/>
          <w14:ligatures w14:val="standardContextual"/>
        </w:rPr>
        <w:t xml:space="preserve"> Lab opera nel settore della microscopia per sistemi automatici di diagnostica da oltre 20 anni e detiene il pieno possesso e controllo della progettazione dei dispositivi. Questo livello di conoscenza sarà completamente messo a disposizione per la formazione dell'assegnista, in modo da caratterizzare al meglio gli obiettivi da realizzare, dettagliarne gli obiettivi con cura e fornire la conoscenza relativa all'industrializzazione della ricerca che verrà condotta.</w:t>
      </w:r>
    </w:p>
    <w:p w14:paraId="608931C4"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L’assegnista sarà impegnato/a nella progettazione e nello sviluppo delle soluzioni ottiche da implementare, nonché nel loro test e nell’analisi dei dati acquisiti. Il presente progetto di ricerca permetterà all’assegnista reclutato di acquisire competenze rilevanti nell’ambito dell’ottica, dell’opto-elettronica, della microscopia e della ricerca industriale. Inoltre, la collaborazione stretta fra un Istituto di Ricerca ed una realtà industriale favorirà lo sviluppo di competenze trasversali, utili al trasferimento tecnologico ed alla ricerca traslazionale.</w:t>
      </w:r>
    </w:p>
    <w:p w14:paraId="0A47199A" w14:textId="77777777" w:rsidR="00C1528D" w:rsidRPr="00C1528D" w:rsidRDefault="00C1528D" w:rsidP="00C1528D">
      <w:pPr>
        <w:spacing w:after="160"/>
        <w:jc w:val="both"/>
        <w:rPr>
          <w:rFonts w:ascii="Aptos" w:eastAsia="DengXian" w:hAnsi="Aptos" w:cs="Arial" w:hint="eastAsia"/>
          <w:color w:val="auto"/>
          <w:kern w:val="2"/>
          <w:sz w:val="24"/>
          <w:szCs w:val="24"/>
          <w:lang w:val="en-US" w:eastAsia="zh-CN"/>
          <w14:ligatures w14:val="standardContextual"/>
        </w:rPr>
      </w:pPr>
      <w:r w:rsidRPr="00C1528D">
        <w:rPr>
          <w:rFonts w:ascii="Aptos" w:eastAsia="DengXian" w:hAnsi="Aptos" w:cs="Arial"/>
          <w:color w:val="auto"/>
          <w:kern w:val="2"/>
          <w:sz w:val="24"/>
          <w:szCs w:val="24"/>
          <w:lang w:val="en-US" w:eastAsia="zh-CN"/>
          <w14:ligatures w14:val="standardContextual"/>
        </w:rPr>
        <w:t>Summary of the research project</w:t>
      </w:r>
    </w:p>
    <w:p w14:paraId="64ADE3E9"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r w:rsidRPr="00C1528D">
        <w:rPr>
          <w:rFonts w:ascii="Aptos" w:eastAsia="DengXian" w:hAnsi="Aptos" w:cs="Arial"/>
          <w:color w:val="auto"/>
          <w:kern w:val="2"/>
          <w:sz w:val="24"/>
          <w:szCs w:val="24"/>
          <w:lang w:eastAsia="zh-CN"/>
          <w14:ligatures w14:val="standardContextual"/>
        </w:rPr>
        <w:t>Consiglio Nazionale delle Ricerche – Istituto Nazionale di Ottica</w:t>
      </w:r>
    </w:p>
    <w:p w14:paraId="7E0D5FF8" w14:textId="77777777" w:rsidR="00C1528D" w:rsidRPr="00C1528D" w:rsidRDefault="00C1528D" w:rsidP="00C1528D">
      <w:pPr>
        <w:spacing w:after="160"/>
        <w:jc w:val="both"/>
        <w:rPr>
          <w:rFonts w:ascii="Aptos" w:eastAsia="DengXian" w:hAnsi="Aptos" w:cs="Arial" w:hint="eastAsia"/>
          <w:color w:val="auto"/>
          <w:kern w:val="2"/>
          <w:sz w:val="24"/>
          <w:szCs w:val="24"/>
          <w:lang w:eastAsia="zh-CN"/>
          <w14:ligatures w14:val="standardContextual"/>
        </w:rPr>
      </w:pPr>
      <w:proofErr w:type="spellStart"/>
      <w:r w:rsidRPr="00C1528D">
        <w:rPr>
          <w:rFonts w:ascii="Aptos" w:eastAsia="DengXian" w:hAnsi="Aptos" w:cs="Arial"/>
          <w:color w:val="auto"/>
          <w:kern w:val="2"/>
          <w:sz w:val="24"/>
          <w:szCs w:val="24"/>
          <w:lang w:eastAsia="zh-CN"/>
          <w14:ligatures w14:val="standardContextual"/>
        </w:rPr>
        <w:lastRenderedPageBreak/>
        <w:t>Acronym</w:t>
      </w:r>
      <w:proofErr w:type="spellEnd"/>
      <w:r w:rsidRPr="00C1528D">
        <w:rPr>
          <w:rFonts w:ascii="Aptos" w:eastAsia="DengXian" w:hAnsi="Aptos" w:cs="Arial"/>
          <w:color w:val="auto"/>
          <w:kern w:val="2"/>
          <w:sz w:val="24"/>
          <w:szCs w:val="24"/>
          <w:lang w:eastAsia="zh-CN"/>
          <w14:ligatures w14:val="standardContextual"/>
        </w:rPr>
        <w:t>: OPTIPATH</w:t>
      </w:r>
    </w:p>
    <w:p w14:paraId="6227B6BC" w14:textId="77777777" w:rsidR="00C1528D" w:rsidRPr="00C1528D" w:rsidRDefault="00C1528D" w:rsidP="00C1528D">
      <w:pPr>
        <w:spacing w:after="160"/>
        <w:jc w:val="both"/>
        <w:rPr>
          <w:rFonts w:ascii="Aptos" w:eastAsia="DengXian" w:hAnsi="Aptos" w:cs="Arial" w:hint="eastAsia"/>
          <w:color w:val="auto"/>
          <w:kern w:val="2"/>
          <w:sz w:val="24"/>
          <w:szCs w:val="24"/>
          <w:lang w:val="en-US" w:eastAsia="zh-CN"/>
          <w14:ligatures w14:val="standardContextual"/>
        </w:rPr>
      </w:pPr>
      <w:r w:rsidRPr="00C1528D">
        <w:rPr>
          <w:rFonts w:ascii="Aptos" w:eastAsia="DengXian" w:hAnsi="Aptos" w:cs="Arial"/>
          <w:color w:val="auto"/>
          <w:kern w:val="2"/>
          <w:sz w:val="24"/>
          <w:szCs w:val="24"/>
          <w:lang w:val="en-US" w:eastAsia="zh-CN"/>
          <w14:ligatures w14:val="standardContextual"/>
        </w:rPr>
        <w:t>Title: Advanced Optical Solutions for Improved Efficiency in Digital Pathology Applications</w:t>
      </w:r>
    </w:p>
    <w:p w14:paraId="289A3E10" w14:textId="77777777" w:rsidR="00C1528D" w:rsidRPr="00C1528D" w:rsidRDefault="00C1528D" w:rsidP="00C1528D">
      <w:pPr>
        <w:spacing w:after="160"/>
        <w:jc w:val="both"/>
        <w:rPr>
          <w:rFonts w:ascii="Aptos" w:eastAsia="DengXian" w:hAnsi="Aptos" w:cs="Arial" w:hint="eastAsia"/>
          <w:color w:val="auto"/>
          <w:kern w:val="2"/>
          <w:sz w:val="24"/>
          <w:szCs w:val="24"/>
          <w:lang w:val="en-US" w:eastAsia="zh-CN"/>
          <w14:ligatures w14:val="standardContextual"/>
        </w:rPr>
      </w:pPr>
    </w:p>
    <w:p w14:paraId="404BB7A4" w14:textId="77777777" w:rsidR="00C1528D" w:rsidRPr="00C1528D" w:rsidRDefault="00C1528D" w:rsidP="00C1528D">
      <w:pPr>
        <w:spacing w:after="160"/>
        <w:jc w:val="both"/>
        <w:rPr>
          <w:rFonts w:ascii="Aptos" w:eastAsia="DengXian" w:hAnsi="Aptos" w:cs="Arial" w:hint="eastAsia"/>
          <w:b/>
          <w:bCs/>
          <w:color w:val="auto"/>
          <w:kern w:val="2"/>
          <w:sz w:val="24"/>
          <w:szCs w:val="24"/>
          <w:lang w:val="en-US" w:eastAsia="zh-CN"/>
          <w14:ligatures w14:val="standardContextual"/>
        </w:rPr>
      </w:pPr>
      <w:r w:rsidRPr="00C1528D">
        <w:rPr>
          <w:rFonts w:ascii="Aptos" w:eastAsia="DengXian" w:hAnsi="Aptos" w:cs="Arial"/>
          <w:b/>
          <w:bCs/>
          <w:color w:val="auto"/>
          <w:kern w:val="2"/>
          <w:sz w:val="24"/>
          <w:szCs w:val="24"/>
          <w:lang w:val="en-US" w:eastAsia="zh-CN"/>
          <w14:ligatures w14:val="standardContextual"/>
        </w:rPr>
        <w:t>Research Project</w:t>
      </w:r>
    </w:p>
    <w:p w14:paraId="33D0E186" w14:textId="77777777" w:rsidR="00C1528D" w:rsidRPr="00C1528D" w:rsidRDefault="00C1528D" w:rsidP="00C1528D">
      <w:pPr>
        <w:spacing w:after="160"/>
        <w:jc w:val="both"/>
        <w:rPr>
          <w:rFonts w:ascii="Aptos" w:eastAsia="DengXian" w:hAnsi="Aptos" w:cs="Arial" w:hint="eastAsia"/>
          <w:color w:val="auto"/>
          <w:kern w:val="2"/>
          <w:sz w:val="24"/>
          <w:szCs w:val="24"/>
          <w:lang w:val="en" w:eastAsia="zh-CN"/>
          <w14:ligatures w14:val="standardContextual"/>
        </w:rPr>
      </w:pPr>
      <w:r w:rsidRPr="00C1528D">
        <w:rPr>
          <w:rFonts w:ascii="Aptos" w:eastAsia="DengXian" w:hAnsi="Aptos" w:cs="Arial"/>
          <w:color w:val="auto"/>
          <w:kern w:val="2"/>
          <w:sz w:val="24"/>
          <w:szCs w:val="24"/>
          <w:lang w:val="en" w:eastAsia="zh-CN"/>
          <w14:ligatures w14:val="standardContextual"/>
        </w:rPr>
        <w:t>The OPTIPATH project aims to optimize the consumption and performance of a digital slide scanner through the use of innovative technological solutions, such as advanced optical solutions to be used in tandem with new generation image sensors. In particular, the technical solution that will be adopted as part of the OPTIPATH project consists of three specific improvements to be implemented in a digital scanner for histological slides.</w:t>
      </w:r>
    </w:p>
    <w:p w14:paraId="6F68AE70" w14:textId="77777777" w:rsidR="00C1528D" w:rsidRPr="00C1528D" w:rsidRDefault="00C1528D" w:rsidP="00C1528D">
      <w:pPr>
        <w:spacing w:after="160"/>
        <w:jc w:val="both"/>
        <w:rPr>
          <w:rFonts w:ascii="Aptos" w:eastAsia="DengXian" w:hAnsi="Aptos" w:cs="Arial" w:hint="eastAsia"/>
          <w:color w:val="auto"/>
          <w:kern w:val="2"/>
          <w:sz w:val="24"/>
          <w:szCs w:val="24"/>
          <w:lang w:val="en" w:eastAsia="zh-CN"/>
          <w14:ligatures w14:val="standardContextual"/>
        </w:rPr>
      </w:pPr>
      <w:proofErr w:type="spellStart"/>
      <w:r w:rsidRPr="00C1528D">
        <w:rPr>
          <w:rFonts w:ascii="Aptos" w:eastAsia="DengXian" w:hAnsi="Aptos" w:cs="Arial"/>
          <w:color w:val="auto"/>
          <w:kern w:val="2"/>
          <w:sz w:val="24"/>
          <w:szCs w:val="24"/>
          <w:lang w:val="en" w:eastAsia="zh-CN"/>
          <w14:ligatures w14:val="standardContextual"/>
        </w:rPr>
        <w:t>i</w:t>
      </w:r>
      <w:proofErr w:type="spellEnd"/>
      <w:r w:rsidRPr="00C1528D">
        <w:rPr>
          <w:rFonts w:ascii="Aptos" w:eastAsia="DengXian" w:hAnsi="Aptos" w:cs="Arial"/>
          <w:color w:val="auto"/>
          <w:kern w:val="2"/>
          <w:sz w:val="24"/>
          <w:szCs w:val="24"/>
          <w:lang w:val="en" w:eastAsia="zh-CN"/>
          <w14:ligatures w14:val="standardContextual"/>
        </w:rPr>
        <w:t>) 12Mpxl CMOS sensor, which will allow images to be acquired with significantly higher speed and significantly reduced energy consumption compared to the CCD.</w:t>
      </w:r>
    </w:p>
    <w:p w14:paraId="1DF8F9F2" w14:textId="77777777" w:rsidR="00C1528D" w:rsidRPr="00C1528D" w:rsidRDefault="00C1528D" w:rsidP="00C1528D">
      <w:pPr>
        <w:spacing w:after="160"/>
        <w:jc w:val="both"/>
        <w:rPr>
          <w:rFonts w:ascii="Aptos" w:eastAsia="DengXian" w:hAnsi="Aptos" w:cs="Arial" w:hint="eastAsia"/>
          <w:color w:val="auto"/>
          <w:kern w:val="2"/>
          <w:sz w:val="24"/>
          <w:szCs w:val="24"/>
          <w:lang w:val="en" w:eastAsia="zh-CN"/>
          <w14:ligatures w14:val="standardContextual"/>
        </w:rPr>
      </w:pPr>
      <w:r w:rsidRPr="00C1528D">
        <w:rPr>
          <w:rFonts w:ascii="Aptos" w:eastAsia="DengXian" w:hAnsi="Aptos" w:cs="Arial"/>
          <w:color w:val="auto"/>
          <w:kern w:val="2"/>
          <w:sz w:val="24"/>
          <w:szCs w:val="24"/>
          <w:lang w:val="en" w:eastAsia="zh-CN"/>
          <w14:ligatures w14:val="standardContextual"/>
        </w:rPr>
        <w:t>ii) Optical illumination that meets the requirements of the "Koehler" configuration, to maintain high image quality even over wide fields of view.</w:t>
      </w:r>
    </w:p>
    <w:p w14:paraId="73998B1C" w14:textId="77777777" w:rsidR="00C1528D" w:rsidRPr="00C1528D" w:rsidRDefault="00C1528D" w:rsidP="00C1528D">
      <w:pPr>
        <w:spacing w:after="160"/>
        <w:jc w:val="both"/>
        <w:rPr>
          <w:rFonts w:ascii="Aptos" w:eastAsia="DengXian" w:hAnsi="Aptos" w:cs="Arial" w:hint="eastAsia"/>
          <w:color w:val="auto"/>
          <w:kern w:val="2"/>
          <w:sz w:val="24"/>
          <w:szCs w:val="24"/>
          <w:lang w:val="en" w:eastAsia="zh-CN"/>
          <w14:ligatures w14:val="standardContextual"/>
        </w:rPr>
      </w:pPr>
      <w:r w:rsidRPr="00C1528D">
        <w:rPr>
          <w:rFonts w:ascii="Aptos" w:eastAsia="DengXian" w:hAnsi="Aptos" w:cs="Arial"/>
          <w:color w:val="auto"/>
          <w:kern w:val="2"/>
          <w:sz w:val="24"/>
          <w:szCs w:val="24"/>
          <w:lang w:val="en" w:eastAsia="zh-CN"/>
          <w14:ligatures w14:val="standardContextual"/>
        </w:rPr>
        <w:t>iii) Autofocus system that guarantees increased image acquisition speed.</w:t>
      </w:r>
    </w:p>
    <w:p w14:paraId="647A94F9" w14:textId="77777777" w:rsidR="00C1528D" w:rsidRPr="00C1528D" w:rsidRDefault="00C1528D" w:rsidP="00C1528D">
      <w:pPr>
        <w:spacing w:after="160"/>
        <w:jc w:val="both"/>
        <w:rPr>
          <w:rFonts w:ascii="Aptos" w:eastAsia="DengXian" w:hAnsi="Aptos" w:cs="Arial" w:hint="eastAsia"/>
          <w:color w:val="auto"/>
          <w:kern w:val="2"/>
          <w:sz w:val="24"/>
          <w:szCs w:val="24"/>
          <w:lang w:val="en" w:eastAsia="zh-CN"/>
          <w14:ligatures w14:val="standardContextual"/>
        </w:rPr>
      </w:pPr>
      <w:r w:rsidRPr="00C1528D">
        <w:rPr>
          <w:rFonts w:ascii="Aptos" w:eastAsia="DengXian" w:hAnsi="Aptos" w:cs="Arial"/>
          <w:color w:val="auto"/>
          <w:kern w:val="2"/>
          <w:sz w:val="24"/>
          <w:szCs w:val="24"/>
          <w:lang w:val="en" w:eastAsia="zh-CN"/>
          <w14:ligatures w14:val="standardContextual"/>
        </w:rPr>
        <w:t>The CNR-INO has been actively operating in the field of Optics for almost one hundred years. Within the CNR-INO, the Biomedical Optics research group develops optical methods for the diagnostics of biological tissues using both spectroscopic and microscopic techniques. CNR-INO will act as project supervisor for everything concerning the development and testing of the optical solutions to be implemented within the digital slide scanner.</w:t>
      </w:r>
    </w:p>
    <w:p w14:paraId="4DB21290" w14:textId="77777777" w:rsidR="00C1528D" w:rsidRPr="00C1528D" w:rsidRDefault="00C1528D" w:rsidP="00C1528D">
      <w:pPr>
        <w:spacing w:after="160"/>
        <w:jc w:val="both"/>
        <w:rPr>
          <w:rFonts w:ascii="Aptos" w:eastAsia="DengXian" w:hAnsi="Aptos" w:cs="Arial" w:hint="eastAsia"/>
          <w:color w:val="auto"/>
          <w:kern w:val="2"/>
          <w:sz w:val="24"/>
          <w:szCs w:val="24"/>
          <w:lang w:val="en" w:eastAsia="zh-CN"/>
          <w14:ligatures w14:val="standardContextual"/>
        </w:rPr>
      </w:pPr>
      <w:proofErr w:type="spellStart"/>
      <w:r w:rsidRPr="00C1528D">
        <w:rPr>
          <w:rFonts w:ascii="Aptos" w:eastAsia="DengXian" w:hAnsi="Aptos" w:cs="Arial"/>
          <w:color w:val="auto"/>
          <w:kern w:val="2"/>
          <w:sz w:val="24"/>
          <w:szCs w:val="24"/>
          <w:lang w:val="en" w:eastAsia="zh-CN"/>
          <w14:ligatures w14:val="standardContextual"/>
        </w:rPr>
        <w:t>Visia</w:t>
      </w:r>
      <w:proofErr w:type="spellEnd"/>
      <w:r w:rsidRPr="00C1528D">
        <w:rPr>
          <w:rFonts w:ascii="Aptos" w:eastAsia="DengXian" w:hAnsi="Aptos" w:cs="Arial"/>
          <w:color w:val="auto"/>
          <w:kern w:val="2"/>
          <w:sz w:val="24"/>
          <w:szCs w:val="24"/>
          <w:lang w:val="en" w:eastAsia="zh-CN"/>
          <w14:ligatures w14:val="standardContextual"/>
        </w:rPr>
        <w:t xml:space="preserve"> Lab has been operating in the microscopy sector for automatic diagnostic systems for over 20 years and has full possession and control of the design of the devices. This level of knowledge will be completely made available for the training of the grant holder in order to best characterize the objectives to be achieved, detail the objectives carefully and provide knowledge relating to the industrialization of the research that will be conducted.</w:t>
      </w:r>
    </w:p>
    <w:p w14:paraId="437EECB0" w14:textId="77777777" w:rsidR="00C1528D" w:rsidRPr="00C1528D" w:rsidRDefault="00C1528D" w:rsidP="00C1528D">
      <w:pPr>
        <w:spacing w:after="160"/>
        <w:jc w:val="both"/>
        <w:rPr>
          <w:rFonts w:ascii="Aptos" w:eastAsia="DengXian" w:hAnsi="Aptos" w:cs="Arial" w:hint="eastAsia"/>
          <w:color w:val="auto"/>
          <w:kern w:val="2"/>
          <w:sz w:val="24"/>
          <w:szCs w:val="24"/>
          <w:lang w:val="en" w:eastAsia="zh-CN"/>
          <w14:ligatures w14:val="standardContextual"/>
        </w:rPr>
      </w:pPr>
      <w:r w:rsidRPr="00C1528D">
        <w:rPr>
          <w:rFonts w:ascii="Aptos" w:eastAsia="DengXian" w:hAnsi="Aptos" w:cs="Arial"/>
          <w:color w:val="auto"/>
          <w:kern w:val="2"/>
          <w:sz w:val="24"/>
          <w:szCs w:val="24"/>
          <w:lang w:val="en" w:eastAsia="zh-CN"/>
          <w14:ligatures w14:val="standardContextual"/>
        </w:rPr>
        <w:t xml:space="preserve">The fellow will be involved in the design and development of the optical solutions to be implemented, as well as in their testing and analysis of the acquired data. This research project will allow the recruited fellow to acquire relevant skills in the fields of optics, </w:t>
      </w:r>
      <w:proofErr w:type="spellStart"/>
      <w:r w:rsidRPr="00C1528D">
        <w:rPr>
          <w:rFonts w:ascii="Aptos" w:eastAsia="DengXian" w:hAnsi="Aptos" w:cs="Arial"/>
          <w:color w:val="auto"/>
          <w:kern w:val="2"/>
          <w:sz w:val="24"/>
          <w:szCs w:val="24"/>
          <w:lang w:val="en" w:eastAsia="zh-CN"/>
          <w14:ligatures w14:val="standardContextual"/>
        </w:rPr>
        <w:t>opto</w:t>
      </w:r>
      <w:proofErr w:type="spellEnd"/>
      <w:r w:rsidRPr="00C1528D">
        <w:rPr>
          <w:rFonts w:ascii="Aptos" w:eastAsia="DengXian" w:hAnsi="Aptos" w:cs="Arial"/>
          <w:color w:val="auto"/>
          <w:kern w:val="2"/>
          <w:sz w:val="24"/>
          <w:szCs w:val="24"/>
          <w:lang w:val="en" w:eastAsia="zh-CN"/>
          <w14:ligatures w14:val="standardContextual"/>
        </w:rPr>
        <w:t xml:space="preserve">-electronics, microscopy and industrial research. Furthermore, the close collaboration between a Research Institute and an industry will favor the development of transversal skills, useful for both </w:t>
      </w:r>
      <w:proofErr w:type="gramStart"/>
      <w:r w:rsidRPr="00C1528D">
        <w:rPr>
          <w:rFonts w:ascii="Aptos" w:eastAsia="DengXian" w:hAnsi="Aptos" w:cs="Arial"/>
          <w:color w:val="auto"/>
          <w:kern w:val="2"/>
          <w:sz w:val="24"/>
          <w:szCs w:val="24"/>
          <w:lang w:val="en" w:eastAsia="zh-CN"/>
          <w14:ligatures w14:val="standardContextual"/>
        </w:rPr>
        <w:t>technology</w:t>
      </w:r>
      <w:proofErr w:type="gramEnd"/>
      <w:r w:rsidRPr="00C1528D">
        <w:rPr>
          <w:rFonts w:ascii="Aptos" w:eastAsia="DengXian" w:hAnsi="Aptos" w:cs="Arial"/>
          <w:color w:val="auto"/>
          <w:kern w:val="2"/>
          <w:sz w:val="24"/>
          <w:szCs w:val="24"/>
          <w:lang w:val="en" w:eastAsia="zh-CN"/>
          <w14:ligatures w14:val="standardContextual"/>
        </w:rPr>
        <w:t xml:space="preserve"> transfer and translational research.</w:t>
      </w:r>
    </w:p>
    <w:p w14:paraId="774AF5A0" w14:textId="77777777" w:rsidR="00C1528D" w:rsidRPr="00C1528D" w:rsidRDefault="00C1528D" w:rsidP="00C1528D">
      <w:pPr>
        <w:spacing w:after="160"/>
        <w:jc w:val="both"/>
        <w:rPr>
          <w:rFonts w:ascii="Aptos" w:eastAsia="DengXian" w:hAnsi="Aptos" w:cs="Arial" w:hint="eastAsia"/>
          <w:color w:val="auto"/>
          <w:kern w:val="2"/>
          <w:sz w:val="24"/>
          <w:szCs w:val="24"/>
          <w:lang w:val="en-US" w:eastAsia="zh-CN"/>
          <w14:ligatures w14:val="standardContextual"/>
        </w:rPr>
      </w:pPr>
    </w:p>
    <w:p w14:paraId="4ACF387E" w14:textId="77777777" w:rsidR="00C1528D" w:rsidRPr="00235F60" w:rsidRDefault="00C1528D" w:rsidP="00235F60">
      <w:pPr>
        <w:pStyle w:val="Corpotesto"/>
        <w:tabs>
          <w:tab w:val="left" w:pos="3310"/>
          <w:tab w:val="left" w:pos="9011"/>
        </w:tabs>
        <w:kinsoku w:val="0"/>
        <w:overflowPunct w:val="0"/>
        <w:spacing w:before="171"/>
        <w:rPr>
          <w:rFonts w:ascii="Times New Roman" w:hAnsi="Times New Roman" w:cs="Times New Roman"/>
          <w:color w:val="auto"/>
          <w:sz w:val="20"/>
        </w:rPr>
      </w:pPr>
    </w:p>
    <w:sectPr w:rsidR="00C1528D" w:rsidRPr="00235F60" w:rsidSect="000245C4">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0" w:footer="0" w:gutter="0"/>
      <w:cols w:space="720"/>
      <w:formProt w:val="0"/>
      <w:docGrid w:linePitch="360" w:charSpace="-20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8EB56C" w16cex:dateUtc="2024-03-11T15:50:00Z"/>
  <w16cex:commentExtensible w16cex:durableId="306CBC11" w16cex:dateUtc="2024-03-11T1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BEE76F" w16cid:durableId="258EB56C"/>
  <w16cid:commentId w16cid:paraId="0D9585F9" w16cid:durableId="306CBC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3B4B4" w14:textId="77777777" w:rsidR="000245C4" w:rsidRDefault="000245C4" w:rsidP="00286E76">
      <w:pPr>
        <w:spacing w:after="0" w:line="240" w:lineRule="auto"/>
      </w:pPr>
      <w:r>
        <w:separator/>
      </w:r>
    </w:p>
  </w:endnote>
  <w:endnote w:type="continuationSeparator" w:id="0">
    <w:p w14:paraId="4F5AF7F7" w14:textId="77777777" w:rsidR="000245C4" w:rsidRDefault="000245C4" w:rsidP="00286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1"/>
    <w:family w:val="auto"/>
    <w:pitch w:val="variable"/>
  </w:font>
  <w:font w:name="GeosansLight">
    <w:altName w:val="Calibri"/>
    <w:charset w:val="01"/>
    <w:family w:val="roman"/>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ptos">
    <w:altName w:val="Times New Roman"/>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593F" w14:textId="77777777" w:rsidR="00496A9C" w:rsidRDefault="00496A9C">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2420" w14:textId="77777777" w:rsidR="009F75D7" w:rsidRPr="009F75D7" w:rsidRDefault="009F75D7" w:rsidP="009F75D7">
    <w:pPr>
      <w:tabs>
        <w:tab w:val="left" w:pos="1524"/>
        <w:tab w:val="center" w:pos="4819"/>
        <w:tab w:val="right" w:pos="9638"/>
      </w:tabs>
      <w:spacing w:after="0" w:line="240" w:lineRule="auto"/>
      <w:ind w:left="-709"/>
      <w:rPr>
        <w:rFonts w:ascii="Source Sans Pro" w:eastAsia="Calibri" w:hAnsi="Source Sans Pro" w:cs="Arial"/>
        <w:b/>
        <w:color w:val="244061"/>
        <w:sz w:val="18"/>
        <w:szCs w:val="18"/>
      </w:rPr>
    </w:pPr>
    <w:r w:rsidRPr="009F75D7">
      <w:rPr>
        <w:rFonts w:ascii="Calibri" w:eastAsia="Calibri" w:hAnsi="Calibri" w:cs="Arial"/>
        <w:noProof/>
        <w:color w:val="auto"/>
        <w:sz w:val="24"/>
        <w:szCs w:val="24"/>
        <w:lang w:eastAsia="it-IT"/>
      </w:rPr>
      <w:drawing>
        <wp:anchor distT="0" distB="0" distL="0" distR="0" simplePos="0" relativeHeight="251659264" behindDoc="1" locked="0" layoutInCell="0" allowOverlap="1" wp14:anchorId="210D316F" wp14:editId="286239A2">
          <wp:simplePos x="0" y="0"/>
          <wp:positionH relativeFrom="column">
            <wp:posOffset>5318760</wp:posOffset>
          </wp:positionH>
          <wp:positionV relativeFrom="paragraph">
            <wp:posOffset>5715</wp:posOffset>
          </wp:positionV>
          <wp:extent cx="1165860" cy="315595"/>
          <wp:effectExtent l="0" t="0" r="0" b="8255"/>
          <wp:wrapNone/>
          <wp:docPr id="2" name="Immagine 897408330" descr="Immagine che contiene testo, Carattere,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97408330" descr="Immagine che contiene testo, Carattere, Elementi grafici, schermat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315595"/>
                  </a:xfrm>
                  <a:prstGeom prst="rect">
                    <a:avLst/>
                  </a:prstGeom>
                  <a:noFill/>
                </pic:spPr>
              </pic:pic>
            </a:graphicData>
          </a:graphic>
          <wp14:sizeRelH relativeFrom="page">
            <wp14:pctWidth>0</wp14:pctWidth>
          </wp14:sizeRelH>
          <wp14:sizeRelV relativeFrom="page">
            <wp14:pctHeight>0</wp14:pctHeight>
          </wp14:sizeRelV>
        </wp:anchor>
      </w:drawing>
    </w:r>
    <w:r w:rsidRPr="009F75D7">
      <w:rPr>
        <w:rFonts w:ascii="Source Sans Pro" w:eastAsia="Calibri" w:hAnsi="Source Sans Pro" w:cs="Arial"/>
        <w:b/>
        <w:color w:val="244061"/>
        <w:sz w:val="18"/>
        <w:szCs w:val="18"/>
      </w:rPr>
      <w:t>Consiglio Nazionale delle Ricerche - Istituto Nazionale di Ottica</w:t>
    </w:r>
  </w:p>
  <w:p w14:paraId="7364BB7C" w14:textId="77777777" w:rsidR="009F75D7" w:rsidRPr="009F75D7" w:rsidRDefault="009F75D7" w:rsidP="009F75D7">
    <w:pPr>
      <w:tabs>
        <w:tab w:val="left" w:pos="1524"/>
        <w:tab w:val="center" w:pos="4819"/>
        <w:tab w:val="right" w:pos="9638"/>
      </w:tabs>
      <w:spacing w:after="0" w:line="240" w:lineRule="auto"/>
      <w:ind w:left="-709"/>
      <w:rPr>
        <w:rFonts w:ascii="Source Sans Pro" w:eastAsia="Calibri" w:hAnsi="Source Sans Pro" w:cs="Arial"/>
        <w:color w:val="244061"/>
        <w:sz w:val="18"/>
        <w:szCs w:val="18"/>
      </w:rPr>
    </w:pPr>
    <w:r w:rsidRPr="009F75D7">
      <w:rPr>
        <w:rFonts w:ascii="Source Sans Pro" w:eastAsia="Calibri" w:hAnsi="Source Sans Pro" w:cs="Arial"/>
        <w:color w:val="244061"/>
        <w:sz w:val="18"/>
        <w:szCs w:val="18"/>
      </w:rPr>
      <w:t xml:space="preserve">Sede - Largo Enrico Fermi 6 - 50125 Firenze </w:t>
    </w:r>
  </w:p>
  <w:p w14:paraId="7A797868" w14:textId="77777777" w:rsidR="009F75D7" w:rsidRPr="009F75D7" w:rsidRDefault="009F75D7" w:rsidP="009F75D7">
    <w:pPr>
      <w:spacing w:after="0" w:line="240" w:lineRule="auto"/>
      <w:ind w:left="-709" w:right="-709"/>
      <w:rPr>
        <w:rFonts w:ascii="Source Sans Pro" w:eastAsia="Calibri" w:hAnsi="Source Sans Pro" w:cs="Arial"/>
        <w:color w:val="000080"/>
        <w:sz w:val="18"/>
        <w:szCs w:val="18"/>
        <w:u w:val="single"/>
      </w:rPr>
    </w:pPr>
    <w:r w:rsidRPr="009F75D7">
      <w:rPr>
        <w:rFonts w:ascii="Source Sans Pro" w:eastAsia="Calibri" w:hAnsi="Source Sans Pro" w:cs="Arial"/>
        <w:color w:val="244061"/>
        <w:sz w:val="18"/>
        <w:szCs w:val="18"/>
      </w:rPr>
      <w:t xml:space="preserve">Partita IVA IT 02118311006 – C.F. 80054330586; PEC: </w:t>
    </w:r>
    <w:hyperlink r:id="rId2" w:history="1">
      <w:r w:rsidRPr="009F75D7">
        <w:rPr>
          <w:rFonts w:ascii="Source Sans Pro" w:eastAsia="Calibri" w:hAnsi="Source Sans Pro" w:cs="Arial"/>
          <w:color w:val="0563C1"/>
          <w:sz w:val="18"/>
          <w:szCs w:val="18"/>
          <w:u w:val="single"/>
        </w:rPr>
        <w:t>protocollo.ino@pec.cnr.it</w:t>
      </w:r>
    </w:hyperlink>
  </w:p>
  <w:p w14:paraId="754E0D2D" w14:textId="77777777" w:rsidR="002556B1" w:rsidRPr="0035014A" w:rsidRDefault="002556B1" w:rsidP="0035014A">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9EEB" w14:textId="77777777" w:rsidR="00496A9C" w:rsidRDefault="00496A9C">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E70F0" w14:textId="77777777" w:rsidR="000245C4" w:rsidRDefault="000245C4" w:rsidP="00286E76">
      <w:pPr>
        <w:spacing w:after="0" w:line="240" w:lineRule="auto"/>
      </w:pPr>
      <w:r>
        <w:separator/>
      </w:r>
    </w:p>
  </w:footnote>
  <w:footnote w:type="continuationSeparator" w:id="0">
    <w:p w14:paraId="410F5396" w14:textId="77777777" w:rsidR="000245C4" w:rsidRDefault="000245C4" w:rsidP="00286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13099" w14:textId="77777777" w:rsidR="00496A9C" w:rsidRDefault="00496A9C">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6D4A5" w14:textId="77777777" w:rsidR="00286E76" w:rsidRDefault="00286E76" w:rsidP="00BC08D5">
    <w:pPr>
      <w:pStyle w:val="Intestazione"/>
      <w:ind w:left="-284"/>
    </w:pPr>
  </w:p>
  <w:p w14:paraId="5D388413" w14:textId="77777777" w:rsidR="00286E76" w:rsidRPr="00286E76" w:rsidRDefault="008B60EE" w:rsidP="00125B81">
    <w:pPr>
      <w:pStyle w:val="Intestazione"/>
      <w:tabs>
        <w:tab w:val="clear" w:pos="9638"/>
        <w:tab w:val="right" w:pos="9072"/>
      </w:tabs>
      <w:ind w:left="-284" w:right="-427" w:hanging="142"/>
    </w:pPr>
    <w:r>
      <w:rPr>
        <w:noProof/>
        <w:lang w:eastAsia="it-IT"/>
      </w:rPr>
      <w:drawing>
        <wp:inline distT="0" distB="0" distL="0" distR="0" wp14:anchorId="0A42F228" wp14:editId="4550B209">
          <wp:extent cx="5648325" cy="514350"/>
          <wp:effectExtent l="19050" t="0" r="9525" b="0"/>
          <wp:docPr id="29600077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000776" name=""/>
                  <pic:cNvPicPr/>
                </pic:nvPicPr>
                <pic:blipFill>
                  <a:blip r:embed="rId1"/>
                  <a:stretch>
                    <a:fillRect/>
                  </a:stretch>
                </pic:blipFill>
                <pic:spPr>
                  <a:xfrm>
                    <a:off x="0" y="0"/>
                    <a:ext cx="5648325" cy="514350"/>
                  </a:xfrm>
                  <a:prstGeom prst="rect">
                    <a:avLst/>
                  </a:prstGeom>
                </pic:spPr>
              </pic:pic>
            </a:graphicData>
          </a:graphic>
        </wp:inline>
      </w:drawing>
    </w:r>
    <w:r w:rsidR="00125B81">
      <w:rPr>
        <w:noProof/>
        <w:lang w:eastAsia="it-IT"/>
      </w:rPr>
      <w:drawing>
        <wp:inline distT="0" distB="0" distL="0" distR="0" wp14:anchorId="43CAE460" wp14:editId="59A8204C">
          <wp:extent cx="800100" cy="571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000000"/>
                      </a:clrFrom>
                      <a:clrTo>
                        <a:srgbClr val="000000">
                          <a:alpha val="0"/>
                        </a:srgbClr>
                      </a:clrTo>
                    </a:clrChange>
                  </a:blip>
                  <a:srcRect/>
                  <a:stretch>
                    <a:fillRect/>
                  </a:stretch>
                </pic:blipFill>
                <pic:spPr bwMode="auto">
                  <a:xfrm>
                    <a:off x="0" y="0"/>
                    <a:ext cx="800100" cy="5715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A70D" w14:textId="77777777" w:rsidR="00496A9C" w:rsidRDefault="00496A9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720"/>
        </w:tabs>
        <w:ind w:left="720" w:hanging="360"/>
      </w:pPr>
      <w:rPr>
        <w:rFonts w:ascii="Times New Roman" w:eastAsia="Calibri" w:hAnsi="Times New Roman" w:cs="Times New Roman"/>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6"/>
    <w:multiLevelType w:val="multilevel"/>
    <w:tmpl w:val="00000006"/>
    <w:name w:val="WW8Num6"/>
    <w:lvl w:ilvl="0">
      <w:start w:val="1"/>
      <w:numFmt w:val="bullet"/>
      <w:lvlText w:val=""/>
      <w:lvlJc w:val="left"/>
      <w:pPr>
        <w:tabs>
          <w:tab w:val="num" w:pos="1060"/>
        </w:tabs>
        <w:ind w:left="1060" w:hanging="360"/>
      </w:pPr>
      <w:rPr>
        <w:rFonts w:ascii="Symbol" w:hAnsi="Symbol" w:cs="Courier New" w:hint="default"/>
      </w:rPr>
    </w:lvl>
    <w:lvl w:ilvl="1">
      <w:start w:val="1"/>
      <w:numFmt w:val="bullet"/>
      <w:lvlText w:val="◦"/>
      <w:lvlJc w:val="left"/>
      <w:pPr>
        <w:tabs>
          <w:tab w:val="num" w:pos="1420"/>
        </w:tabs>
        <w:ind w:left="1420" w:hanging="360"/>
      </w:pPr>
      <w:rPr>
        <w:rFonts w:ascii="OpenSymbol" w:hAnsi="OpenSymbol" w:cs="OpenSymbol"/>
      </w:rPr>
    </w:lvl>
    <w:lvl w:ilvl="2">
      <w:start w:val="1"/>
      <w:numFmt w:val="bullet"/>
      <w:lvlText w:val="▪"/>
      <w:lvlJc w:val="left"/>
      <w:pPr>
        <w:tabs>
          <w:tab w:val="num" w:pos="1780"/>
        </w:tabs>
        <w:ind w:left="1780" w:hanging="360"/>
      </w:pPr>
      <w:rPr>
        <w:rFonts w:ascii="OpenSymbol" w:hAnsi="OpenSymbol" w:cs="OpenSymbol"/>
      </w:rPr>
    </w:lvl>
    <w:lvl w:ilvl="3">
      <w:start w:val="1"/>
      <w:numFmt w:val="bullet"/>
      <w:lvlText w:val=""/>
      <w:lvlJc w:val="left"/>
      <w:pPr>
        <w:tabs>
          <w:tab w:val="num" w:pos="2140"/>
        </w:tabs>
        <w:ind w:left="2140" w:hanging="360"/>
      </w:pPr>
      <w:rPr>
        <w:rFonts w:ascii="Symbol" w:hAnsi="Symbol" w:cs="Courier New" w:hint="default"/>
      </w:rPr>
    </w:lvl>
    <w:lvl w:ilvl="4">
      <w:start w:val="1"/>
      <w:numFmt w:val="bullet"/>
      <w:lvlText w:val="◦"/>
      <w:lvlJc w:val="left"/>
      <w:pPr>
        <w:tabs>
          <w:tab w:val="num" w:pos="2500"/>
        </w:tabs>
        <w:ind w:left="2500" w:hanging="360"/>
      </w:pPr>
      <w:rPr>
        <w:rFonts w:ascii="OpenSymbol" w:hAnsi="OpenSymbol" w:cs="OpenSymbol"/>
      </w:rPr>
    </w:lvl>
    <w:lvl w:ilvl="5">
      <w:start w:val="1"/>
      <w:numFmt w:val="bullet"/>
      <w:lvlText w:val="▪"/>
      <w:lvlJc w:val="left"/>
      <w:pPr>
        <w:tabs>
          <w:tab w:val="num" w:pos="2860"/>
        </w:tabs>
        <w:ind w:left="2860" w:hanging="360"/>
      </w:pPr>
      <w:rPr>
        <w:rFonts w:ascii="OpenSymbol" w:hAnsi="OpenSymbol" w:cs="OpenSymbol"/>
      </w:rPr>
    </w:lvl>
    <w:lvl w:ilvl="6">
      <w:start w:val="1"/>
      <w:numFmt w:val="bullet"/>
      <w:lvlText w:val=""/>
      <w:lvlJc w:val="left"/>
      <w:pPr>
        <w:tabs>
          <w:tab w:val="num" w:pos="3220"/>
        </w:tabs>
        <w:ind w:left="3220" w:hanging="360"/>
      </w:pPr>
      <w:rPr>
        <w:rFonts w:ascii="Symbol" w:hAnsi="Symbol" w:cs="Courier New" w:hint="default"/>
      </w:rPr>
    </w:lvl>
    <w:lvl w:ilvl="7">
      <w:start w:val="1"/>
      <w:numFmt w:val="bullet"/>
      <w:lvlText w:val="◦"/>
      <w:lvlJc w:val="left"/>
      <w:pPr>
        <w:tabs>
          <w:tab w:val="num" w:pos="3580"/>
        </w:tabs>
        <w:ind w:left="3580" w:hanging="360"/>
      </w:pPr>
      <w:rPr>
        <w:rFonts w:ascii="OpenSymbol" w:hAnsi="OpenSymbol" w:cs="OpenSymbol"/>
      </w:rPr>
    </w:lvl>
    <w:lvl w:ilvl="8">
      <w:start w:val="1"/>
      <w:numFmt w:val="bullet"/>
      <w:lvlText w:val="▪"/>
      <w:lvlJc w:val="left"/>
      <w:pPr>
        <w:tabs>
          <w:tab w:val="num" w:pos="3940"/>
        </w:tabs>
        <w:ind w:left="3940" w:hanging="360"/>
      </w:pPr>
      <w:rPr>
        <w:rFonts w:ascii="OpenSymbol" w:hAnsi="OpenSymbol" w:cs="OpenSymbol"/>
      </w:rPr>
    </w:lvl>
  </w:abstractNum>
  <w:abstractNum w:abstractNumId="2" w15:restartNumberingAfterBreak="0">
    <w:nsid w:val="00000007"/>
    <w:multiLevelType w:val="multilevel"/>
    <w:tmpl w:val="00000007"/>
    <w:name w:val="WW8Num7"/>
    <w:lvl w:ilvl="0">
      <w:start w:val="1"/>
      <w:numFmt w:val="bullet"/>
      <w:lvlText w:val=""/>
      <w:lvlJc w:val="left"/>
      <w:pPr>
        <w:tabs>
          <w:tab w:val="num" w:pos="1004"/>
        </w:tabs>
        <w:ind w:left="1004" w:hanging="360"/>
      </w:pPr>
      <w:rPr>
        <w:rFonts w:ascii="Symbol" w:hAnsi="Symbol" w:cs="OpenSymbol"/>
        <w:shd w:val="clear" w:color="auto" w:fill="auto"/>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shd w:val="clear" w:color="auto" w:fill="auto"/>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shd w:val="clear" w:color="auto" w:fill="auto"/>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3" w15:restartNumberingAfterBreak="0">
    <w:nsid w:val="07E474F5"/>
    <w:multiLevelType w:val="hybridMultilevel"/>
    <w:tmpl w:val="402E8EE4"/>
    <w:lvl w:ilvl="0" w:tplc="04100017">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4" w15:restartNumberingAfterBreak="0">
    <w:nsid w:val="07FA41C5"/>
    <w:multiLevelType w:val="hybridMultilevel"/>
    <w:tmpl w:val="0512EBAE"/>
    <w:lvl w:ilvl="0" w:tplc="369C56DE">
      <w:numFmt w:val="bullet"/>
      <w:lvlText w:val="-"/>
      <w:lvlJc w:val="left"/>
      <w:pPr>
        <w:ind w:left="720" w:hanging="360"/>
      </w:pPr>
      <w:rPr>
        <w:rFonts w:ascii="GeosansLight" w:eastAsiaTheme="minorHAnsi" w:hAnsi="Geosans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6244FB"/>
    <w:multiLevelType w:val="hybridMultilevel"/>
    <w:tmpl w:val="079C5458"/>
    <w:lvl w:ilvl="0" w:tplc="25744F00">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15"/>
        </w:tabs>
        <w:ind w:left="1015" w:hanging="360"/>
      </w:pPr>
    </w:lvl>
    <w:lvl w:ilvl="2" w:tplc="0410001B" w:tentative="1">
      <w:start w:val="1"/>
      <w:numFmt w:val="lowerRoman"/>
      <w:lvlText w:val="%3."/>
      <w:lvlJc w:val="right"/>
      <w:pPr>
        <w:tabs>
          <w:tab w:val="num" w:pos="1735"/>
        </w:tabs>
        <w:ind w:left="1735" w:hanging="180"/>
      </w:pPr>
    </w:lvl>
    <w:lvl w:ilvl="3" w:tplc="0410000F" w:tentative="1">
      <w:start w:val="1"/>
      <w:numFmt w:val="decimal"/>
      <w:lvlText w:val="%4."/>
      <w:lvlJc w:val="left"/>
      <w:pPr>
        <w:tabs>
          <w:tab w:val="num" w:pos="2455"/>
        </w:tabs>
        <w:ind w:left="2455" w:hanging="360"/>
      </w:pPr>
    </w:lvl>
    <w:lvl w:ilvl="4" w:tplc="04100019" w:tentative="1">
      <w:start w:val="1"/>
      <w:numFmt w:val="lowerLetter"/>
      <w:lvlText w:val="%5."/>
      <w:lvlJc w:val="left"/>
      <w:pPr>
        <w:tabs>
          <w:tab w:val="num" w:pos="3175"/>
        </w:tabs>
        <w:ind w:left="3175" w:hanging="360"/>
      </w:pPr>
    </w:lvl>
    <w:lvl w:ilvl="5" w:tplc="0410001B" w:tentative="1">
      <w:start w:val="1"/>
      <w:numFmt w:val="lowerRoman"/>
      <w:lvlText w:val="%6."/>
      <w:lvlJc w:val="right"/>
      <w:pPr>
        <w:tabs>
          <w:tab w:val="num" w:pos="3895"/>
        </w:tabs>
        <w:ind w:left="3895" w:hanging="180"/>
      </w:pPr>
    </w:lvl>
    <w:lvl w:ilvl="6" w:tplc="0410000F" w:tentative="1">
      <w:start w:val="1"/>
      <w:numFmt w:val="decimal"/>
      <w:lvlText w:val="%7."/>
      <w:lvlJc w:val="left"/>
      <w:pPr>
        <w:tabs>
          <w:tab w:val="num" w:pos="4615"/>
        </w:tabs>
        <w:ind w:left="4615" w:hanging="360"/>
      </w:pPr>
    </w:lvl>
    <w:lvl w:ilvl="7" w:tplc="04100019" w:tentative="1">
      <w:start w:val="1"/>
      <w:numFmt w:val="lowerLetter"/>
      <w:lvlText w:val="%8."/>
      <w:lvlJc w:val="left"/>
      <w:pPr>
        <w:tabs>
          <w:tab w:val="num" w:pos="5335"/>
        </w:tabs>
        <w:ind w:left="5335" w:hanging="360"/>
      </w:pPr>
    </w:lvl>
    <w:lvl w:ilvl="8" w:tplc="0410001B" w:tentative="1">
      <w:start w:val="1"/>
      <w:numFmt w:val="lowerRoman"/>
      <w:lvlText w:val="%9."/>
      <w:lvlJc w:val="right"/>
      <w:pPr>
        <w:tabs>
          <w:tab w:val="num" w:pos="6055"/>
        </w:tabs>
        <w:ind w:left="6055" w:hanging="180"/>
      </w:pPr>
    </w:lvl>
  </w:abstractNum>
  <w:abstractNum w:abstractNumId="6" w15:restartNumberingAfterBreak="0">
    <w:nsid w:val="13001B93"/>
    <w:multiLevelType w:val="multilevel"/>
    <w:tmpl w:val="267A64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5784575"/>
    <w:multiLevelType w:val="hybridMultilevel"/>
    <w:tmpl w:val="84E499B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4A4898"/>
    <w:multiLevelType w:val="hybridMultilevel"/>
    <w:tmpl w:val="060C775C"/>
    <w:lvl w:ilvl="0" w:tplc="0DC0022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13C28CD"/>
    <w:multiLevelType w:val="hybridMultilevel"/>
    <w:tmpl w:val="1FB0FB44"/>
    <w:lvl w:ilvl="0" w:tplc="5C522BD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463822"/>
    <w:multiLevelType w:val="hybridMultilevel"/>
    <w:tmpl w:val="B4EEC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3A45"/>
    <w:multiLevelType w:val="hybridMultilevel"/>
    <w:tmpl w:val="0FAED1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726E71"/>
    <w:multiLevelType w:val="hybridMultilevel"/>
    <w:tmpl w:val="C86445E8"/>
    <w:lvl w:ilvl="0" w:tplc="C5002B34">
      <w:start w:val="55"/>
      <w:numFmt w:val="bullet"/>
      <w:lvlText w:val="-"/>
      <w:lvlJc w:val="left"/>
      <w:pPr>
        <w:ind w:left="720" w:hanging="360"/>
      </w:pPr>
      <w:rPr>
        <w:rFonts w:ascii="GeosansLight" w:eastAsiaTheme="minorHAnsi" w:hAnsi="Geosans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53826"/>
    <w:multiLevelType w:val="multilevel"/>
    <w:tmpl w:val="9DB82E2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D694FE3"/>
    <w:multiLevelType w:val="hybridMultilevel"/>
    <w:tmpl w:val="D5DE3326"/>
    <w:lvl w:ilvl="0" w:tplc="04100011">
      <w:start w:val="1"/>
      <w:numFmt w:val="decimal"/>
      <w:lvlText w:val="%1)"/>
      <w:lvlJc w:val="left"/>
      <w:pPr>
        <w:ind w:left="1080" w:hanging="360"/>
      </w:pPr>
      <w:rPr>
        <w:rFonts w:cs="Times New Roman"/>
      </w:rPr>
    </w:lvl>
    <w:lvl w:ilvl="1" w:tplc="04100003">
      <w:start w:val="1"/>
      <w:numFmt w:val="bullet"/>
      <w:lvlText w:val="o"/>
      <w:lvlJc w:val="left"/>
      <w:pPr>
        <w:ind w:left="1800" w:hanging="360"/>
      </w:pPr>
      <w:rPr>
        <w:rFonts w:ascii="Courier New" w:hAnsi="Courier New" w:cs="Times New Roman"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Times New Roman"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Times New Roman" w:hint="default"/>
      </w:rPr>
    </w:lvl>
    <w:lvl w:ilvl="8" w:tplc="04100005">
      <w:start w:val="1"/>
      <w:numFmt w:val="bullet"/>
      <w:lvlText w:val=""/>
      <w:lvlJc w:val="left"/>
      <w:pPr>
        <w:ind w:left="6840" w:hanging="360"/>
      </w:pPr>
      <w:rPr>
        <w:rFonts w:ascii="Wingdings" w:hAnsi="Wingdings" w:hint="default"/>
      </w:rPr>
    </w:lvl>
  </w:abstractNum>
  <w:abstractNum w:abstractNumId="15" w15:restartNumberingAfterBreak="0">
    <w:nsid w:val="2DC354A7"/>
    <w:multiLevelType w:val="hybridMultilevel"/>
    <w:tmpl w:val="3C5E40C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C3082"/>
    <w:multiLevelType w:val="hybridMultilevel"/>
    <w:tmpl w:val="0638081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5744D5"/>
    <w:multiLevelType w:val="hybridMultilevel"/>
    <w:tmpl w:val="CDE8E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03097C"/>
    <w:multiLevelType w:val="hybridMultilevel"/>
    <w:tmpl w:val="B4EEC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0B40D6"/>
    <w:multiLevelType w:val="hybridMultilevel"/>
    <w:tmpl w:val="4CBAEE16"/>
    <w:lvl w:ilvl="0" w:tplc="57F84E82">
      <w:start w:val="4"/>
      <w:numFmt w:val="bullet"/>
      <w:lvlText w:val="-"/>
      <w:lvlJc w:val="left"/>
      <w:pPr>
        <w:ind w:left="1080" w:hanging="360"/>
      </w:pPr>
      <w:rPr>
        <w:rFonts w:ascii="GeosansLight" w:eastAsiaTheme="minorHAnsi" w:hAnsi="GeosansLight"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491E3E00"/>
    <w:multiLevelType w:val="hybridMultilevel"/>
    <w:tmpl w:val="9B768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9A4C15"/>
    <w:multiLevelType w:val="multilevel"/>
    <w:tmpl w:val="0D74898C"/>
    <w:lvl w:ilvl="0">
      <w:start w:val="4"/>
      <w:numFmt w:val="bullet"/>
      <w:lvlText w:val="-"/>
      <w:lvlJc w:val="left"/>
      <w:pPr>
        <w:tabs>
          <w:tab w:val="num" w:pos="0"/>
        </w:tabs>
        <w:ind w:left="1080" w:hanging="360"/>
      </w:pPr>
      <w:rPr>
        <w:rFonts w:ascii="GeosansLight" w:eastAsiaTheme="minorHAnsi" w:hAnsi="GeosansLight" w:cs="GeosansLight"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2" w15:restartNumberingAfterBreak="0">
    <w:nsid w:val="51BB3071"/>
    <w:multiLevelType w:val="multilevel"/>
    <w:tmpl w:val="00000005"/>
    <w:lvl w:ilvl="0">
      <w:start w:val="1"/>
      <w:numFmt w:val="lowerLetter"/>
      <w:lvlText w:val="%1)"/>
      <w:lvlJc w:val="left"/>
      <w:pPr>
        <w:tabs>
          <w:tab w:val="num" w:pos="720"/>
        </w:tabs>
        <w:ind w:left="720" w:hanging="360"/>
      </w:pPr>
      <w:rPr>
        <w:rFonts w:ascii="Times New Roman" w:eastAsia="Calibri" w:hAnsi="Times New Roman" w:cs="Times New Roman"/>
        <w:b w:val="0"/>
        <w:bCs w:val="0"/>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5596176E"/>
    <w:multiLevelType w:val="hybridMultilevel"/>
    <w:tmpl w:val="66AC43C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8CD7344"/>
    <w:multiLevelType w:val="hybridMultilevel"/>
    <w:tmpl w:val="7116D6E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8F0440"/>
    <w:multiLevelType w:val="hybridMultilevel"/>
    <w:tmpl w:val="7AB4E8B4"/>
    <w:lvl w:ilvl="0" w:tplc="0DC00220">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650827B1"/>
    <w:multiLevelType w:val="multilevel"/>
    <w:tmpl w:val="CF44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B0210A"/>
    <w:multiLevelType w:val="multilevel"/>
    <w:tmpl w:val="4FBA0DD6"/>
    <w:lvl w:ilvl="0">
      <w:start w:val="1"/>
      <w:numFmt w:val="bullet"/>
      <w:lvlText w:val="□"/>
      <w:lvlJc w:val="left"/>
      <w:pPr>
        <w:ind w:left="1425"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78173E9"/>
    <w:multiLevelType w:val="hybridMultilevel"/>
    <w:tmpl w:val="0ED0AB3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15:restartNumberingAfterBreak="0">
    <w:nsid w:val="7C8679C8"/>
    <w:multiLevelType w:val="hybridMultilevel"/>
    <w:tmpl w:val="0FAED1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6"/>
  </w:num>
  <w:num w:numId="2">
    <w:abstractNumId w:val="13"/>
  </w:num>
  <w:num w:numId="3">
    <w:abstractNumId w:val="27"/>
  </w:num>
  <w:num w:numId="4">
    <w:abstractNumId w:val="6"/>
  </w:num>
  <w:num w:numId="5">
    <w:abstractNumId w:val="19"/>
  </w:num>
  <w:num w:numId="6">
    <w:abstractNumId w:val="15"/>
  </w:num>
  <w:num w:numId="7">
    <w:abstractNumId w:val="24"/>
  </w:num>
  <w:num w:numId="8">
    <w:abstractNumId w:val="0"/>
  </w:num>
  <w:num w:numId="9">
    <w:abstractNumId w:val="1"/>
  </w:num>
  <w:num w:numId="10">
    <w:abstractNumId w:val="2"/>
  </w:num>
  <w:num w:numId="11">
    <w:abstractNumId w:val="9"/>
  </w:num>
  <w:num w:numId="12">
    <w:abstractNumId w:val="7"/>
  </w:num>
  <w:num w:numId="13">
    <w:abstractNumId w:val="20"/>
  </w:num>
  <w:num w:numId="14">
    <w:abstractNumId w:val="17"/>
  </w:num>
  <w:num w:numId="15">
    <w:abstractNumId w:val="16"/>
  </w:num>
  <w:num w:numId="16">
    <w:abstractNumId w:val="23"/>
  </w:num>
  <w:num w:numId="17">
    <w:abstractNumId w:val="28"/>
  </w:num>
  <w:num w:numId="18">
    <w:abstractNumId w:val="22"/>
  </w:num>
  <w:num w:numId="19">
    <w:abstractNumId w:val="4"/>
  </w:num>
  <w:num w:numId="20">
    <w:abstractNumId w:val="12"/>
  </w:num>
  <w:num w:numId="21">
    <w:abstractNumId w:val="21"/>
  </w:num>
  <w:num w:numId="22">
    <w:abstractNumId w:val="5"/>
  </w:num>
  <w:num w:numId="23">
    <w:abstractNumId w:val="8"/>
  </w:num>
  <w:num w:numId="24">
    <w:abstractNumId w:val="25"/>
  </w:num>
  <w:num w:numId="25">
    <w:abstractNumId w:val="3"/>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11"/>
  </w:num>
  <w:num w:numId="28">
    <w:abstractNumId w:val="29"/>
  </w:num>
  <w:num w:numId="29">
    <w:abstractNumId w:val="18"/>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F0"/>
    <w:rsid w:val="00004F54"/>
    <w:rsid w:val="000062E2"/>
    <w:rsid w:val="00006B24"/>
    <w:rsid w:val="00011342"/>
    <w:rsid w:val="00015458"/>
    <w:rsid w:val="000156A3"/>
    <w:rsid w:val="00015788"/>
    <w:rsid w:val="00021BD4"/>
    <w:rsid w:val="0002213E"/>
    <w:rsid w:val="000223BA"/>
    <w:rsid w:val="000245C4"/>
    <w:rsid w:val="00025126"/>
    <w:rsid w:val="0003194F"/>
    <w:rsid w:val="000364FB"/>
    <w:rsid w:val="00037BAF"/>
    <w:rsid w:val="00037E18"/>
    <w:rsid w:val="00042971"/>
    <w:rsid w:val="000502E5"/>
    <w:rsid w:val="00060FA4"/>
    <w:rsid w:val="00062DE6"/>
    <w:rsid w:val="00064E87"/>
    <w:rsid w:val="00076966"/>
    <w:rsid w:val="00080C52"/>
    <w:rsid w:val="000814B7"/>
    <w:rsid w:val="00081E5B"/>
    <w:rsid w:val="00085B65"/>
    <w:rsid w:val="00091A8F"/>
    <w:rsid w:val="00092735"/>
    <w:rsid w:val="00093423"/>
    <w:rsid w:val="00093532"/>
    <w:rsid w:val="00097DF4"/>
    <w:rsid w:val="000A5749"/>
    <w:rsid w:val="000B03D2"/>
    <w:rsid w:val="000B24FC"/>
    <w:rsid w:val="000B58D3"/>
    <w:rsid w:val="000B61E5"/>
    <w:rsid w:val="000C0867"/>
    <w:rsid w:val="000C5709"/>
    <w:rsid w:val="000C5FF0"/>
    <w:rsid w:val="000D1F15"/>
    <w:rsid w:val="000D31F2"/>
    <w:rsid w:val="000D4841"/>
    <w:rsid w:val="000D7C12"/>
    <w:rsid w:val="000F1D94"/>
    <w:rsid w:val="000F512A"/>
    <w:rsid w:val="00105AC1"/>
    <w:rsid w:val="00106F57"/>
    <w:rsid w:val="00107D4C"/>
    <w:rsid w:val="00120E55"/>
    <w:rsid w:val="001246A8"/>
    <w:rsid w:val="00125B81"/>
    <w:rsid w:val="001325D8"/>
    <w:rsid w:val="00137180"/>
    <w:rsid w:val="0013763F"/>
    <w:rsid w:val="00153535"/>
    <w:rsid w:val="001605B7"/>
    <w:rsid w:val="001619DC"/>
    <w:rsid w:val="00161D8A"/>
    <w:rsid w:val="00170E3D"/>
    <w:rsid w:val="00171317"/>
    <w:rsid w:val="001713D7"/>
    <w:rsid w:val="00172D83"/>
    <w:rsid w:val="0017303A"/>
    <w:rsid w:val="001758C1"/>
    <w:rsid w:val="0017591D"/>
    <w:rsid w:val="00177772"/>
    <w:rsid w:val="00180068"/>
    <w:rsid w:val="00183F62"/>
    <w:rsid w:val="001906E2"/>
    <w:rsid w:val="00190CA1"/>
    <w:rsid w:val="001A067C"/>
    <w:rsid w:val="001A156A"/>
    <w:rsid w:val="001A186D"/>
    <w:rsid w:val="001A3763"/>
    <w:rsid w:val="001A459F"/>
    <w:rsid w:val="001A4FA6"/>
    <w:rsid w:val="001A5DC9"/>
    <w:rsid w:val="001A699B"/>
    <w:rsid w:val="001B2647"/>
    <w:rsid w:val="001B592C"/>
    <w:rsid w:val="001C0684"/>
    <w:rsid w:val="001D0F1A"/>
    <w:rsid w:val="001D5EF0"/>
    <w:rsid w:val="001D621F"/>
    <w:rsid w:val="001E0930"/>
    <w:rsid w:val="001E5348"/>
    <w:rsid w:val="001F045D"/>
    <w:rsid w:val="001F1E2F"/>
    <w:rsid w:val="001F36D9"/>
    <w:rsid w:val="001F4ACE"/>
    <w:rsid w:val="001F68F0"/>
    <w:rsid w:val="001F7B76"/>
    <w:rsid w:val="002047EB"/>
    <w:rsid w:val="00212E8C"/>
    <w:rsid w:val="002146C0"/>
    <w:rsid w:val="00215419"/>
    <w:rsid w:val="0021683D"/>
    <w:rsid w:val="00216BCD"/>
    <w:rsid w:val="00220A9D"/>
    <w:rsid w:val="0022320F"/>
    <w:rsid w:val="00223DE2"/>
    <w:rsid w:val="00225792"/>
    <w:rsid w:val="002356FC"/>
    <w:rsid w:val="00235F60"/>
    <w:rsid w:val="0024555D"/>
    <w:rsid w:val="00247D74"/>
    <w:rsid w:val="00250090"/>
    <w:rsid w:val="0025359E"/>
    <w:rsid w:val="00254C55"/>
    <w:rsid w:val="002556B1"/>
    <w:rsid w:val="00256618"/>
    <w:rsid w:val="00261911"/>
    <w:rsid w:val="00281D5C"/>
    <w:rsid w:val="00283075"/>
    <w:rsid w:val="00283D88"/>
    <w:rsid w:val="00286E76"/>
    <w:rsid w:val="00291DFA"/>
    <w:rsid w:val="00294E6A"/>
    <w:rsid w:val="00295BC9"/>
    <w:rsid w:val="0029602F"/>
    <w:rsid w:val="00297B7D"/>
    <w:rsid w:val="002A0562"/>
    <w:rsid w:val="002A252C"/>
    <w:rsid w:val="002A37CA"/>
    <w:rsid w:val="002A419A"/>
    <w:rsid w:val="002A4529"/>
    <w:rsid w:val="002A545A"/>
    <w:rsid w:val="002A7BD2"/>
    <w:rsid w:val="002B312C"/>
    <w:rsid w:val="002C1242"/>
    <w:rsid w:val="002C2738"/>
    <w:rsid w:val="002D1A81"/>
    <w:rsid w:val="002D3235"/>
    <w:rsid w:val="002D4E8A"/>
    <w:rsid w:val="002D61AF"/>
    <w:rsid w:val="002E39B1"/>
    <w:rsid w:val="002E4A6C"/>
    <w:rsid w:val="00310A58"/>
    <w:rsid w:val="00313FAA"/>
    <w:rsid w:val="00315A03"/>
    <w:rsid w:val="00317829"/>
    <w:rsid w:val="003251EE"/>
    <w:rsid w:val="003278D3"/>
    <w:rsid w:val="00333C5B"/>
    <w:rsid w:val="00337C9E"/>
    <w:rsid w:val="00346FD9"/>
    <w:rsid w:val="00347966"/>
    <w:rsid w:val="0035014A"/>
    <w:rsid w:val="00350F0A"/>
    <w:rsid w:val="0035630C"/>
    <w:rsid w:val="00357494"/>
    <w:rsid w:val="00362FDF"/>
    <w:rsid w:val="0036624B"/>
    <w:rsid w:val="00371C2E"/>
    <w:rsid w:val="00373AC8"/>
    <w:rsid w:val="003740CF"/>
    <w:rsid w:val="00391703"/>
    <w:rsid w:val="00392EED"/>
    <w:rsid w:val="003A1FC1"/>
    <w:rsid w:val="003A7192"/>
    <w:rsid w:val="003A72CF"/>
    <w:rsid w:val="003A7F40"/>
    <w:rsid w:val="003B53F6"/>
    <w:rsid w:val="003B67DE"/>
    <w:rsid w:val="003C57C9"/>
    <w:rsid w:val="003C76AC"/>
    <w:rsid w:val="003E4787"/>
    <w:rsid w:val="003E4CB4"/>
    <w:rsid w:val="003E54CB"/>
    <w:rsid w:val="003E59BF"/>
    <w:rsid w:val="003E6ED1"/>
    <w:rsid w:val="003E7732"/>
    <w:rsid w:val="003F23F1"/>
    <w:rsid w:val="003F37FA"/>
    <w:rsid w:val="003F74BF"/>
    <w:rsid w:val="0040062B"/>
    <w:rsid w:val="00405B43"/>
    <w:rsid w:val="004062EA"/>
    <w:rsid w:val="00414618"/>
    <w:rsid w:val="004163EC"/>
    <w:rsid w:val="00424C6F"/>
    <w:rsid w:val="00424C7F"/>
    <w:rsid w:val="004304FB"/>
    <w:rsid w:val="00433768"/>
    <w:rsid w:val="00435CBD"/>
    <w:rsid w:val="0044265C"/>
    <w:rsid w:val="004435B5"/>
    <w:rsid w:val="00450228"/>
    <w:rsid w:val="00463A8A"/>
    <w:rsid w:val="00465C42"/>
    <w:rsid w:val="00467210"/>
    <w:rsid w:val="00473105"/>
    <w:rsid w:val="00481ACF"/>
    <w:rsid w:val="00484C84"/>
    <w:rsid w:val="00494672"/>
    <w:rsid w:val="004947F2"/>
    <w:rsid w:val="0049487A"/>
    <w:rsid w:val="00496A9C"/>
    <w:rsid w:val="00496D03"/>
    <w:rsid w:val="004A1F45"/>
    <w:rsid w:val="004A4993"/>
    <w:rsid w:val="004A4A5A"/>
    <w:rsid w:val="004A5524"/>
    <w:rsid w:val="004B0B12"/>
    <w:rsid w:val="004B4A29"/>
    <w:rsid w:val="004C376F"/>
    <w:rsid w:val="004D159A"/>
    <w:rsid w:val="004D4133"/>
    <w:rsid w:val="004D49B3"/>
    <w:rsid w:val="004D670A"/>
    <w:rsid w:val="004E452F"/>
    <w:rsid w:val="004E4CFA"/>
    <w:rsid w:val="004E6782"/>
    <w:rsid w:val="004F47DA"/>
    <w:rsid w:val="00502476"/>
    <w:rsid w:val="005028F2"/>
    <w:rsid w:val="00502D38"/>
    <w:rsid w:val="005131D6"/>
    <w:rsid w:val="0051480D"/>
    <w:rsid w:val="00514C67"/>
    <w:rsid w:val="00515D30"/>
    <w:rsid w:val="00521905"/>
    <w:rsid w:val="00523095"/>
    <w:rsid w:val="00534C74"/>
    <w:rsid w:val="005423B2"/>
    <w:rsid w:val="0054379A"/>
    <w:rsid w:val="0054456D"/>
    <w:rsid w:val="00545F3D"/>
    <w:rsid w:val="0055245A"/>
    <w:rsid w:val="005634C8"/>
    <w:rsid w:val="00564613"/>
    <w:rsid w:val="00566109"/>
    <w:rsid w:val="0057015A"/>
    <w:rsid w:val="0057202E"/>
    <w:rsid w:val="00583B2C"/>
    <w:rsid w:val="00584172"/>
    <w:rsid w:val="0058622A"/>
    <w:rsid w:val="0059113C"/>
    <w:rsid w:val="005A2A98"/>
    <w:rsid w:val="005A435B"/>
    <w:rsid w:val="005B03D8"/>
    <w:rsid w:val="005B0DC8"/>
    <w:rsid w:val="005B2B50"/>
    <w:rsid w:val="005C0C69"/>
    <w:rsid w:val="005C2EB6"/>
    <w:rsid w:val="005C4F57"/>
    <w:rsid w:val="005E491C"/>
    <w:rsid w:val="005E6732"/>
    <w:rsid w:val="005F0F93"/>
    <w:rsid w:val="00600805"/>
    <w:rsid w:val="00601728"/>
    <w:rsid w:val="00602E3F"/>
    <w:rsid w:val="0061539A"/>
    <w:rsid w:val="00617213"/>
    <w:rsid w:val="00624A1C"/>
    <w:rsid w:val="0062577C"/>
    <w:rsid w:val="00627E18"/>
    <w:rsid w:val="00632CD4"/>
    <w:rsid w:val="00632EAC"/>
    <w:rsid w:val="00635DE4"/>
    <w:rsid w:val="006407FA"/>
    <w:rsid w:val="00645C45"/>
    <w:rsid w:val="0064648C"/>
    <w:rsid w:val="00653A50"/>
    <w:rsid w:val="00654E62"/>
    <w:rsid w:val="00657561"/>
    <w:rsid w:val="00664900"/>
    <w:rsid w:val="0066532D"/>
    <w:rsid w:val="00666F53"/>
    <w:rsid w:val="00671360"/>
    <w:rsid w:val="006730CC"/>
    <w:rsid w:val="00675DB7"/>
    <w:rsid w:val="0068128E"/>
    <w:rsid w:val="00682113"/>
    <w:rsid w:val="00683CC9"/>
    <w:rsid w:val="00692274"/>
    <w:rsid w:val="00693F13"/>
    <w:rsid w:val="006A645E"/>
    <w:rsid w:val="006B00BF"/>
    <w:rsid w:val="006B0AC9"/>
    <w:rsid w:val="006B18AC"/>
    <w:rsid w:val="006B1CEB"/>
    <w:rsid w:val="006B2F91"/>
    <w:rsid w:val="006B7625"/>
    <w:rsid w:val="006B78C9"/>
    <w:rsid w:val="006C0762"/>
    <w:rsid w:val="006D0293"/>
    <w:rsid w:val="006D034C"/>
    <w:rsid w:val="006D05D8"/>
    <w:rsid w:val="006D1C5B"/>
    <w:rsid w:val="006D214C"/>
    <w:rsid w:val="006D2CE3"/>
    <w:rsid w:val="006E3A3A"/>
    <w:rsid w:val="006E4BBD"/>
    <w:rsid w:val="006E737E"/>
    <w:rsid w:val="006F45E4"/>
    <w:rsid w:val="0070030D"/>
    <w:rsid w:val="00701290"/>
    <w:rsid w:val="007045AD"/>
    <w:rsid w:val="00705B7F"/>
    <w:rsid w:val="00716868"/>
    <w:rsid w:val="00720072"/>
    <w:rsid w:val="0072209C"/>
    <w:rsid w:val="00722E0D"/>
    <w:rsid w:val="007242B2"/>
    <w:rsid w:val="00727099"/>
    <w:rsid w:val="0072764D"/>
    <w:rsid w:val="0073319B"/>
    <w:rsid w:val="00740B63"/>
    <w:rsid w:val="0074491C"/>
    <w:rsid w:val="00746544"/>
    <w:rsid w:val="00746617"/>
    <w:rsid w:val="00746ED6"/>
    <w:rsid w:val="007471E0"/>
    <w:rsid w:val="0075595A"/>
    <w:rsid w:val="00756693"/>
    <w:rsid w:val="007602B0"/>
    <w:rsid w:val="007609E4"/>
    <w:rsid w:val="00771BB5"/>
    <w:rsid w:val="00783023"/>
    <w:rsid w:val="0079024B"/>
    <w:rsid w:val="0079712B"/>
    <w:rsid w:val="007A1A78"/>
    <w:rsid w:val="007A46B6"/>
    <w:rsid w:val="007A6D39"/>
    <w:rsid w:val="007A78F9"/>
    <w:rsid w:val="007B595B"/>
    <w:rsid w:val="007C1C4D"/>
    <w:rsid w:val="007C2A3A"/>
    <w:rsid w:val="007C5365"/>
    <w:rsid w:val="007C5F19"/>
    <w:rsid w:val="007D5E3D"/>
    <w:rsid w:val="007E3A95"/>
    <w:rsid w:val="007F0446"/>
    <w:rsid w:val="007F1927"/>
    <w:rsid w:val="007F4261"/>
    <w:rsid w:val="007F5C2E"/>
    <w:rsid w:val="007F650C"/>
    <w:rsid w:val="007F7562"/>
    <w:rsid w:val="007F7953"/>
    <w:rsid w:val="008001FB"/>
    <w:rsid w:val="008007F9"/>
    <w:rsid w:val="00804438"/>
    <w:rsid w:val="00806BFD"/>
    <w:rsid w:val="00813B1B"/>
    <w:rsid w:val="00823669"/>
    <w:rsid w:val="0082641D"/>
    <w:rsid w:val="00841CD2"/>
    <w:rsid w:val="00846D2C"/>
    <w:rsid w:val="0084735C"/>
    <w:rsid w:val="008524D3"/>
    <w:rsid w:val="0085318F"/>
    <w:rsid w:val="00854963"/>
    <w:rsid w:val="00862511"/>
    <w:rsid w:val="00863910"/>
    <w:rsid w:val="0088079E"/>
    <w:rsid w:val="00881A76"/>
    <w:rsid w:val="008849DD"/>
    <w:rsid w:val="00884E0A"/>
    <w:rsid w:val="008850AB"/>
    <w:rsid w:val="008907CB"/>
    <w:rsid w:val="0089344A"/>
    <w:rsid w:val="008934C6"/>
    <w:rsid w:val="00893BFD"/>
    <w:rsid w:val="00894A73"/>
    <w:rsid w:val="008A2A93"/>
    <w:rsid w:val="008A4FED"/>
    <w:rsid w:val="008A757F"/>
    <w:rsid w:val="008B01BB"/>
    <w:rsid w:val="008B2C46"/>
    <w:rsid w:val="008B60EE"/>
    <w:rsid w:val="008C1626"/>
    <w:rsid w:val="008C4128"/>
    <w:rsid w:val="008C4516"/>
    <w:rsid w:val="008C7A6F"/>
    <w:rsid w:val="008D0098"/>
    <w:rsid w:val="008D3590"/>
    <w:rsid w:val="008D4E23"/>
    <w:rsid w:val="008D5C84"/>
    <w:rsid w:val="008D725C"/>
    <w:rsid w:val="008E4CB9"/>
    <w:rsid w:val="008E66E4"/>
    <w:rsid w:val="008E76CA"/>
    <w:rsid w:val="008E76F0"/>
    <w:rsid w:val="008E7A68"/>
    <w:rsid w:val="009021BB"/>
    <w:rsid w:val="009033B0"/>
    <w:rsid w:val="00910415"/>
    <w:rsid w:val="00916127"/>
    <w:rsid w:val="00917F53"/>
    <w:rsid w:val="00930567"/>
    <w:rsid w:val="00930DAD"/>
    <w:rsid w:val="00934A33"/>
    <w:rsid w:val="0093699D"/>
    <w:rsid w:val="00937A4D"/>
    <w:rsid w:val="00944C3C"/>
    <w:rsid w:val="00951543"/>
    <w:rsid w:val="00954101"/>
    <w:rsid w:val="00956EC0"/>
    <w:rsid w:val="00960DB4"/>
    <w:rsid w:val="00963263"/>
    <w:rsid w:val="009719BF"/>
    <w:rsid w:val="00975523"/>
    <w:rsid w:val="00976623"/>
    <w:rsid w:val="00977820"/>
    <w:rsid w:val="00981A18"/>
    <w:rsid w:val="009855ED"/>
    <w:rsid w:val="00986AB8"/>
    <w:rsid w:val="00987ED7"/>
    <w:rsid w:val="009A09BB"/>
    <w:rsid w:val="009A3A4A"/>
    <w:rsid w:val="009B2A7C"/>
    <w:rsid w:val="009B5FDC"/>
    <w:rsid w:val="009B7606"/>
    <w:rsid w:val="009C2EE0"/>
    <w:rsid w:val="009C3697"/>
    <w:rsid w:val="009C6298"/>
    <w:rsid w:val="009C77F0"/>
    <w:rsid w:val="009D0000"/>
    <w:rsid w:val="009D1559"/>
    <w:rsid w:val="009D43B9"/>
    <w:rsid w:val="009D5D24"/>
    <w:rsid w:val="009D6C0A"/>
    <w:rsid w:val="009E2FC8"/>
    <w:rsid w:val="009E34B0"/>
    <w:rsid w:val="009F5189"/>
    <w:rsid w:val="009F75D7"/>
    <w:rsid w:val="00A001E0"/>
    <w:rsid w:val="00A11F3F"/>
    <w:rsid w:val="00A16025"/>
    <w:rsid w:val="00A16136"/>
    <w:rsid w:val="00A172C6"/>
    <w:rsid w:val="00A21912"/>
    <w:rsid w:val="00A24139"/>
    <w:rsid w:val="00A268B1"/>
    <w:rsid w:val="00A26CEC"/>
    <w:rsid w:val="00A30957"/>
    <w:rsid w:val="00A36970"/>
    <w:rsid w:val="00A36A0E"/>
    <w:rsid w:val="00A37840"/>
    <w:rsid w:val="00A37AC3"/>
    <w:rsid w:val="00A41192"/>
    <w:rsid w:val="00A41A65"/>
    <w:rsid w:val="00A4485F"/>
    <w:rsid w:val="00A53CF5"/>
    <w:rsid w:val="00A54EF1"/>
    <w:rsid w:val="00A56AB3"/>
    <w:rsid w:val="00A60B90"/>
    <w:rsid w:val="00A637AC"/>
    <w:rsid w:val="00A646C2"/>
    <w:rsid w:val="00A718AC"/>
    <w:rsid w:val="00A718E7"/>
    <w:rsid w:val="00A719E4"/>
    <w:rsid w:val="00A818F2"/>
    <w:rsid w:val="00A81D25"/>
    <w:rsid w:val="00A85F17"/>
    <w:rsid w:val="00A9172F"/>
    <w:rsid w:val="00A92687"/>
    <w:rsid w:val="00A96DC8"/>
    <w:rsid w:val="00AA2876"/>
    <w:rsid w:val="00AA4910"/>
    <w:rsid w:val="00AA7194"/>
    <w:rsid w:val="00AB706D"/>
    <w:rsid w:val="00AC7912"/>
    <w:rsid w:val="00AD21E1"/>
    <w:rsid w:val="00AD2ECD"/>
    <w:rsid w:val="00AD3413"/>
    <w:rsid w:val="00AD695A"/>
    <w:rsid w:val="00AE0285"/>
    <w:rsid w:val="00AE02CD"/>
    <w:rsid w:val="00AE0AFC"/>
    <w:rsid w:val="00AE2B16"/>
    <w:rsid w:val="00AE7D30"/>
    <w:rsid w:val="00AF03C6"/>
    <w:rsid w:val="00AF0F0A"/>
    <w:rsid w:val="00AF57E8"/>
    <w:rsid w:val="00AF5BD7"/>
    <w:rsid w:val="00B00683"/>
    <w:rsid w:val="00B0570E"/>
    <w:rsid w:val="00B1089A"/>
    <w:rsid w:val="00B149F3"/>
    <w:rsid w:val="00B20B52"/>
    <w:rsid w:val="00B21519"/>
    <w:rsid w:val="00B23EAE"/>
    <w:rsid w:val="00B2434B"/>
    <w:rsid w:val="00B3342E"/>
    <w:rsid w:val="00B3355E"/>
    <w:rsid w:val="00B36700"/>
    <w:rsid w:val="00B47EE4"/>
    <w:rsid w:val="00B520E0"/>
    <w:rsid w:val="00B53491"/>
    <w:rsid w:val="00B53D6D"/>
    <w:rsid w:val="00B604A9"/>
    <w:rsid w:val="00B60EED"/>
    <w:rsid w:val="00B63069"/>
    <w:rsid w:val="00B65A8E"/>
    <w:rsid w:val="00B77E61"/>
    <w:rsid w:val="00B808FA"/>
    <w:rsid w:val="00B81286"/>
    <w:rsid w:val="00B86515"/>
    <w:rsid w:val="00B87159"/>
    <w:rsid w:val="00B901D2"/>
    <w:rsid w:val="00B92E74"/>
    <w:rsid w:val="00B936C8"/>
    <w:rsid w:val="00B95821"/>
    <w:rsid w:val="00B96735"/>
    <w:rsid w:val="00BA1225"/>
    <w:rsid w:val="00BA1263"/>
    <w:rsid w:val="00BA44C2"/>
    <w:rsid w:val="00BA6BEE"/>
    <w:rsid w:val="00BA7720"/>
    <w:rsid w:val="00BA7D6A"/>
    <w:rsid w:val="00BB161E"/>
    <w:rsid w:val="00BB1C79"/>
    <w:rsid w:val="00BB4466"/>
    <w:rsid w:val="00BB5179"/>
    <w:rsid w:val="00BC08D5"/>
    <w:rsid w:val="00BC0C4F"/>
    <w:rsid w:val="00BC121D"/>
    <w:rsid w:val="00BC19E5"/>
    <w:rsid w:val="00BC3428"/>
    <w:rsid w:val="00BC4469"/>
    <w:rsid w:val="00BC4702"/>
    <w:rsid w:val="00BD1082"/>
    <w:rsid w:val="00BD1263"/>
    <w:rsid w:val="00BD462F"/>
    <w:rsid w:val="00BD4948"/>
    <w:rsid w:val="00BD67D3"/>
    <w:rsid w:val="00BD7E64"/>
    <w:rsid w:val="00BE490B"/>
    <w:rsid w:val="00BE5EAA"/>
    <w:rsid w:val="00BE6739"/>
    <w:rsid w:val="00BE7B1E"/>
    <w:rsid w:val="00BF1560"/>
    <w:rsid w:val="00BF6539"/>
    <w:rsid w:val="00C125C0"/>
    <w:rsid w:val="00C1528D"/>
    <w:rsid w:val="00C3068C"/>
    <w:rsid w:val="00C309A6"/>
    <w:rsid w:val="00C33864"/>
    <w:rsid w:val="00C41275"/>
    <w:rsid w:val="00C41CC8"/>
    <w:rsid w:val="00C50ECD"/>
    <w:rsid w:val="00C566C1"/>
    <w:rsid w:val="00C5679E"/>
    <w:rsid w:val="00C579E1"/>
    <w:rsid w:val="00C6679B"/>
    <w:rsid w:val="00C7003B"/>
    <w:rsid w:val="00C72102"/>
    <w:rsid w:val="00C838F6"/>
    <w:rsid w:val="00C96BAB"/>
    <w:rsid w:val="00CA00A2"/>
    <w:rsid w:val="00CA4E0F"/>
    <w:rsid w:val="00CA7199"/>
    <w:rsid w:val="00CB7C44"/>
    <w:rsid w:val="00CC0A38"/>
    <w:rsid w:val="00CD0435"/>
    <w:rsid w:val="00CD38A3"/>
    <w:rsid w:val="00CD38D4"/>
    <w:rsid w:val="00CD5BC1"/>
    <w:rsid w:val="00CF17A7"/>
    <w:rsid w:val="00CF348C"/>
    <w:rsid w:val="00D004DC"/>
    <w:rsid w:val="00D0355A"/>
    <w:rsid w:val="00D06B2C"/>
    <w:rsid w:val="00D119BB"/>
    <w:rsid w:val="00D16DC7"/>
    <w:rsid w:val="00D206E4"/>
    <w:rsid w:val="00D20A95"/>
    <w:rsid w:val="00D25DCE"/>
    <w:rsid w:val="00D26A30"/>
    <w:rsid w:val="00D31B8E"/>
    <w:rsid w:val="00D32863"/>
    <w:rsid w:val="00D32C4A"/>
    <w:rsid w:val="00D342F3"/>
    <w:rsid w:val="00D46F04"/>
    <w:rsid w:val="00D50267"/>
    <w:rsid w:val="00D50567"/>
    <w:rsid w:val="00D56BF1"/>
    <w:rsid w:val="00D624CA"/>
    <w:rsid w:val="00D645FB"/>
    <w:rsid w:val="00D66207"/>
    <w:rsid w:val="00D71EAA"/>
    <w:rsid w:val="00D72972"/>
    <w:rsid w:val="00D73F5A"/>
    <w:rsid w:val="00D7434B"/>
    <w:rsid w:val="00D74487"/>
    <w:rsid w:val="00D74B48"/>
    <w:rsid w:val="00D75A8B"/>
    <w:rsid w:val="00D76AFE"/>
    <w:rsid w:val="00D778E4"/>
    <w:rsid w:val="00D80C97"/>
    <w:rsid w:val="00D855E1"/>
    <w:rsid w:val="00D87D46"/>
    <w:rsid w:val="00D92595"/>
    <w:rsid w:val="00D941C1"/>
    <w:rsid w:val="00D97B7C"/>
    <w:rsid w:val="00DA0229"/>
    <w:rsid w:val="00DA17FD"/>
    <w:rsid w:val="00DA18B8"/>
    <w:rsid w:val="00DA436A"/>
    <w:rsid w:val="00DA6E39"/>
    <w:rsid w:val="00DB61A8"/>
    <w:rsid w:val="00DB653A"/>
    <w:rsid w:val="00DB6C7A"/>
    <w:rsid w:val="00DC247F"/>
    <w:rsid w:val="00DC2822"/>
    <w:rsid w:val="00DC3505"/>
    <w:rsid w:val="00DC394A"/>
    <w:rsid w:val="00DC4D7D"/>
    <w:rsid w:val="00DC5512"/>
    <w:rsid w:val="00DC69A6"/>
    <w:rsid w:val="00DC6A4F"/>
    <w:rsid w:val="00DC79E5"/>
    <w:rsid w:val="00DC7E4E"/>
    <w:rsid w:val="00DE0BE1"/>
    <w:rsid w:val="00DE1B1D"/>
    <w:rsid w:val="00DE2FA6"/>
    <w:rsid w:val="00DE36DA"/>
    <w:rsid w:val="00DE41AA"/>
    <w:rsid w:val="00DF7D34"/>
    <w:rsid w:val="00E1369F"/>
    <w:rsid w:val="00E149F5"/>
    <w:rsid w:val="00E168A8"/>
    <w:rsid w:val="00E16B73"/>
    <w:rsid w:val="00E20D3D"/>
    <w:rsid w:val="00E21185"/>
    <w:rsid w:val="00E212F8"/>
    <w:rsid w:val="00E251EA"/>
    <w:rsid w:val="00E25A67"/>
    <w:rsid w:val="00E25E6B"/>
    <w:rsid w:val="00E333D5"/>
    <w:rsid w:val="00E368E1"/>
    <w:rsid w:val="00E3734D"/>
    <w:rsid w:val="00E40FE3"/>
    <w:rsid w:val="00E4196C"/>
    <w:rsid w:val="00E43841"/>
    <w:rsid w:val="00E447C0"/>
    <w:rsid w:val="00E455AF"/>
    <w:rsid w:val="00E46D83"/>
    <w:rsid w:val="00E518A5"/>
    <w:rsid w:val="00E52811"/>
    <w:rsid w:val="00E52925"/>
    <w:rsid w:val="00E52D03"/>
    <w:rsid w:val="00E55939"/>
    <w:rsid w:val="00E55DE1"/>
    <w:rsid w:val="00E56697"/>
    <w:rsid w:val="00E60C2A"/>
    <w:rsid w:val="00E646DD"/>
    <w:rsid w:val="00E666E0"/>
    <w:rsid w:val="00E66F6F"/>
    <w:rsid w:val="00E708BF"/>
    <w:rsid w:val="00E70A82"/>
    <w:rsid w:val="00E70DF1"/>
    <w:rsid w:val="00E7367C"/>
    <w:rsid w:val="00E7639C"/>
    <w:rsid w:val="00E76B8C"/>
    <w:rsid w:val="00E76E64"/>
    <w:rsid w:val="00E76EAE"/>
    <w:rsid w:val="00E770B4"/>
    <w:rsid w:val="00E80313"/>
    <w:rsid w:val="00E878FA"/>
    <w:rsid w:val="00E92916"/>
    <w:rsid w:val="00E96885"/>
    <w:rsid w:val="00EA130A"/>
    <w:rsid w:val="00EA4016"/>
    <w:rsid w:val="00EB1E85"/>
    <w:rsid w:val="00EB28B5"/>
    <w:rsid w:val="00EB3FF2"/>
    <w:rsid w:val="00EC0263"/>
    <w:rsid w:val="00EC1E76"/>
    <w:rsid w:val="00EC3205"/>
    <w:rsid w:val="00EC573E"/>
    <w:rsid w:val="00ED23D5"/>
    <w:rsid w:val="00EE0EB2"/>
    <w:rsid w:val="00EE24DA"/>
    <w:rsid w:val="00EE3FC7"/>
    <w:rsid w:val="00EE5C44"/>
    <w:rsid w:val="00EE6A0E"/>
    <w:rsid w:val="00EE7477"/>
    <w:rsid w:val="00EE79ED"/>
    <w:rsid w:val="00EF12FB"/>
    <w:rsid w:val="00F0061C"/>
    <w:rsid w:val="00F00853"/>
    <w:rsid w:val="00F02257"/>
    <w:rsid w:val="00F04B71"/>
    <w:rsid w:val="00F0754D"/>
    <w:rsid w:val="00F0792C"/>
    <w:rsid w:val="00F07BE7"/>
    <w:rsid w:val="00F129B7"/>
    <w:rsid w:val="00F1356A"/>
    <w:rsid w:val="00F1446A"/>
    <w:rsid w:val="00F14DD8"/>
    <w:rsid w:val="00F208DE"/>
    <w:rsid w:val="00F20C76"/>
    <w:rsid w:val="00F20F10"/>
    <w:rsid w:val="00F23285"/>
    <w:rsid w:val="00F23C11"/>
    <w:rsid w:val="00F26B34"/>
    <w:rsid w:val="00F27C62"/>
    <w:rsid w:val="00F33631"/>
    <w:rsid w:val="00F412EE"/>
    <w:rsid w:val="00F462E5"/>
    <w:rsid w:val="00F5002E"/>
    <w:rsid w:val="00F502C4"/>
    <w:rsid w:val="00F50AA8"/>
    <w:rsid w:val="00F51256"/>
    <w:rsid w:val="00F5430B"/>
    <w:rsid w:val="00F5651E"/>
    <w:rsid w:val="00F56617"/>
    <w:rsid w:val="00F6053D"/>
    <w:rsid w:val="00F61317"/>
    <w:rsid w:val="00F637B1"/>
    <w:rsid w:val="00F66E8C"/>
    <w:rsid w:val="00F7002C"/>
    <w:rsid w:val="00F7053D"/>
    <w:rsid w:val="00F716F3"/>
    <w:rsid w:val="00F71958"/>
    <w:rsid w:val="00F74BCF"/>
    <w:rsid w:val="00F77444"/>
    <w:rsid w:val="00F77518"/>
    <w:rsid w:val="00F849E9"/>
    <w:rsid w:val="00F90B49"/>
    <w:rsid w:val="00F91F58"/>
    <w:rsid w:val="00F948F3"/>
    <w:rsid w:val="00F95B50"/>
    <w:rsid w:val="00FA0FF4"/>
    <w:rsid w:val="00FA1780"/>
    <w:rsid w:val="00FA2D23"/>
    <w:rsid w:val="00FA3EB4"/>
    <w:rsid w:val="00FB0FD4"/>
    <w:rsid w:val="00FB2A97"/>
    <w:rsid w:val="00FC0A5D"/>
    <w:rsid w:val="00FC2071"/>
    <w:rsid w:val="00FC4C85"/>
    <w:rsid w:val="00FC5875"/>
    <w:rsid w:val="00FC7806"/>
    <w:rsid w:val="00FD1899"/>
    <w:rsid w:val="00FD2A84"/>
    <w:rsid w:val="00FD6B9D"/>
    <w:rsid w:val="00FE3BD1"/>
    <w:rsid w:val="00FE5B5B"/>
    <w:rsid w:val="00FF214B"/>
    <w:rsid w:val="00FF2EAC"/>
    <w:rsid w:val="00FF627F"/>
    <w:rsid w:val="00FF634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FD0D0"/>
  <w15:docId w15:val="{A34FCCB4-89B7-446F-B318-5B0E7C4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0DF1"/>
    <w:pPr>
      <w:spacing w:after="200" w:line="276" w:lineRule="auto"/>
    </w:pPr>
    <w:rPr>
      <w:color w:val="00000A"/>
      <w:sz w:val="22"/>
    </w:rPr>
  </w:style>
  <w:style w:type="paragraph" w:styleId="Titolo1">
    <w:name w:val="heading 1"/>
    <w:basedOn w:val="Normale"/>
    <w:next w:val="Normale"/>
    <w:link w:val="Titolo1Carattere"/>
    <w:uiPriority w:val="9"/>
    <w:qFormat/>
    <w:rsid w:val="00E211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E211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B157FD"/>
    <w:pPr>
      <w:spacing w:beforeAutospacing="1"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E211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E21185"/>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E211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nhideWhenUsed/>
    <w:rsid w:val="003D79F8"/>
    <w:rPr>
      <w:color w:val="0000FF"/>
      <w:u w:val="single"/>
    </w:rPr>
  </w:style>
  <w:style w:type="character" w:customStyle="1" w:styleId="Titolo3Carattere">
    <w:name w:val="Titolo 3 Carattere"/>
    <w:basedOn w:val="Carpredefinitoparagrafo"/>
    <w:link w:val="Titolo3"/>
    <w:uiPriority w:val="9"/>
    <w:qFormat/>
    <w:rsid w:val="00B157FD"/>
    <w:rPr>
      <w:rFonts w:ascii="Times New Roman" w:eastAsia="Times New Roman" w:hAnsi="Times New Roman" w:cs="Times New Roman"/>
      <w:b/>
      <w:bCs/>
      <w:sz w:val="27"/>
      <w:szCs w:val="27"/>
      <w:lang w:eastAsia="it-IT"/>
    </w:rPr>
  </w:style>
  <w:style w:type="character" w:customStyle="1" w:styleId="TestofumettoCarattere">
    <w:name w:val="Testo fumetto Carattere"/>
    <w:basedOn w:val="Carpredefinitoparagrafo"/>
    <w:link w:val="Testofumetto"/>
    <w:uiPriority w:val="99"/>
    <w:semiHidden/>
    <w:qFormat/>
    <w:rsid w:val="007176B7"/>
    <w:rPr>
      <w:rFonts w:ascii="Lucida Grande" w:hAnsi="Lucida Grande" w:cs="Lucida Grande"/>
      <w:sz w:val="18"/>
      <w:szCs w:val="18"/>
    </w:rPr>
  </w:style>
  <w:style w:type="character" w:styleId="Rimandocommento">
    <w:name w:val="annotation reference"/>
    <w:basedOn w:val="Carpredefinitoparagrafo"/>
    <w:uiPriority w:val="99"/>
    <w:semiHidden/>
    <w:unhideWhenUsed/>
    <w:qFormat/>
    <w:rsid w:val="00C710C5"/>
    <w:rPr>
      <w:sz w:val="16"/>
      <w:szCs w:val="16"/>
    </w:rPr>
  </w:style>
  <w:style w:type="character" w:customStyle="1" w:styleId="TestocommentoCarattere">
    <w:name w:val="Testo commento Carattere"/>
    <w:basedOn w:val="Carpredefinitoparagrafo"/>
    <w:link w:val="Testocommento"/>
    <w:uiPriority w:val="99"/>
    <w:qFormat/>
    <w:rsid w:val="00C710C5"/>
    <w:rPr>
      <w:sz w:val="20"/>
      <w:szCs w:val="20"/>
    </w:rPr>
  </w:style>
  <w:style w:type="character" w:customStyle="1" w:styleId="SoggettocommentoCarattere">
    <w:name w:val="Soggetto commento Carattere"/>
    <w:basedOn w:val="TestocommentoCarattere"/>
    <w:link w:val="Soggettocommento"/>
    <w:uiPriority w:val="99"/>
    <w:semiHidden/>
    <w:qFormat/>
    <w:rsid w:val="00C710C5"/>
    <w:rPr>
      <w:b/>
      <w:bCs/>
      <w:sz w:val="20"/>
      <w:szCs w:val="20"/>
    </w:rPr>
  </w:style>
  <w:style w:type="character" w:customStyle="1" w:styleId="ListLabel1">
    <w:name w:val="ListLabel 1"/>
    <w:qFormat/>
    <w:rsid w:val="00A37AC3"/>
    <w:rPr>
      <w:rFonts w:cs="Courier New"/>
    </w:rPr>
  </w:style>
  <w:style w:type="character" w:customStyle="1" w:styleId="ListLabel2">
    <w:name w:val="ListLabel 2"/>
    <w:qFormat/>
    <w:rsid w:val="00A37AC3"/>
    <w:rPr>
      <w:rFonts w:cs="Courier New"/>
    </w:rPr>
  </w:style>
  <w:style w:type="character" w:customStyle="1" w:styleId="ListLabel3">
    <w:name w:val="ListLabel 3"/>
    <w:qFormat/>
    <w:rsid w:val="00A37AC3"/>
    <w:rPr>
      <w:rFonts w:cs="Courier New"/>
    </w:rPr>
  </w:style>
  <w:style w:type="character" w:customStyle="1" w:styleId="ListLabel4">
    <w:name w:val="ListLabel 4"/>
    <w:qFormat/>
    <w:rsid w:val="00A37AC3"/>
    <w:rPr>
      <w:rFonts w:eastAsia="Calibri" w:cs="Times New Roman"/>
    </w:rPr>
  </w:style>
  <w:style w:type="character" w:customStyle="1" w:styleId="ListLabel5">
    <w:name w:val="ListLabel 5"/>
    <w:qFormat/>
    <w:rsid w:val="00A37AC3"/>
    <w:rPr>
      <w:rFonts w:cs="Courier New"/>
    </w:rPr>
  </w:style>
  <w:style w:type="character" w:customStyle="1" w:styleId="ListLabel6">
    <w:name w:val="ListLabel 6"/>
    <w:qFormat/>
    <w:rsid w:val="00A37AC3"/>
    <w:rPr>
      <w:rFonts w:cs="Courier New"/>
    </w:rPr>
  </w:style>
  <w:style w:type="character" w:customStyle="1" w:styleId="ListLabel7">
    <w:name w:val="ListLabel 7"/>
    <w:qFormat/>
    <w:rsid w:val="00A37AC3"/>
    <w:rPr>
      <w:rFonts w:cs="Courier New"/>
    </w:rPr>
  </w:style>
  <w:style w:type="character" w:customStyle="1" w:styleId="ListLabel8">
    <w:name w:val="ListLabel 8"/>
    <w:qFormat/>
    <w:rsid w:val="00A37AC3"/>
    <w:rPr>
      <w:rFonts w:cs="Courier New"/>
    </w:rPr>
  </w:style>
  <w:style w:type="character" w:customStyle="1" w:styleId="ListLabel9">
    <w:name w:val="ListLabel 9"/>
    <w:qFormat/>
    <w:rsid w:val="00A37AC3"/>
    <w:rPr>
      <w:rFonts w:cs="Courier New"/>
    </w:rPr>
  </w:style>
  <w:style w:type="character" w:customStyle="1" w:styleId="ListLabel10">
    <w:name w:val="ListLabel 10"/>
    <w:qFormat/>
    <w:rsid w:val="00A37AC3"/>
    <w:rPr>
      <w:rFonts w:cs="Courier New"/>
    </w:rPr>
  </w:style>
  <w:style w:type="character" w:customStyle="1" w:styleId="ListLabel11">
    <w:name w:val="ListLabel 11"/>
    <w:qFormat/>
    <w:rsid w:val="00A37AC3"/>
    <w:rPr>
      <w:rFonts w:eastAsia="Calibri" w:cs="Times New Roman"/>
    </w:rPr>
  </w:style>
  <w:style w:type="character" w:customStyle="1" w:styleId="ListLabel12">
    <w:name w:val="ListLabel 12"/>
    <w:qFormat/>
    <w:rsid w:val="00A37AC3"/>
    <w:rPr>
      <w:rFonts w:eastAsia="Calibri" w:cs="Times New Roman"/>
    </w:rPr>
  </w:style>
  <w:style w:type="character" w:customStyle="1" w:styleId="ListLabel13">
    <w:name w:val="ListLabel 13"/>
    <w:qFormat/>
    <w:rsid w:val="00A37AC3"/>
    <w:rPr>
      <w:rFonts w:cs="Courier New"/>
    </w:rPr>
  </w:style>
  <w:style w:type="character" w:customStyle="1" w:styleId="ListLabel14">
    <w:name w:val="ListLabel 14"/>
    <w:qFormat/>
    <w:rsid w:val="00A37AC3"/>
    <w:rPr>
      <w:rFonts w:cs="Courier New"/>
    </w:rPr>
  </w:style>
  <w:style w:type="character" w:customStyle="1" w:styleId="ListLabel15">
    <w:name w:val="ListLabel 15"/>
    <w:qFormat/>
    <w:rsid w:val="00A37AC3"/>
    <w:rPr>
      <w:rFonts w:cs="Courier New"/>
    </w:rPr>
  </w:style>
  <w:style w:type="character" w:customStyle="1" w:styleId="ListLabel16">
    <w:name w:val="ListLabel 16"/>
    <w:qFormat/>
    <w:rsid w:val="00A37AC3"/>
    <w:rPr>
      <w:rFonts w:cs="Courier New"/>
    </w:rPr>
  </w:style>
  <w:style w:type="character" w:customStyle="1" w:styleId="ListLabel17">
    <w:name w:val="ListLabel 17"/>
    <w:qFormat/>
    <w:rsid w:val="00A37AC3"/>
    <w:rPr>
      <w:rFonts w:cs="Courier New"/>
    </w:rPr>
  </w:style>
  <w:style w:type="character" w:customStyle="1" w:styleId="ListLabel18">
    <w:name w:val="ListLabel 18"/>
    <w:qFormat/>
    <w:rsid w:val="00A37AC3"/>
    <w:rPr>
      <w:rFonts w:cs="Courier New"/>
    </w:rPr>
  </w:style>
  <w:style w:type="character" w:customStyle="1" w:styleId="ListLabel19">
    <w:name w:val="ListLabel 19"/>
    <w:qFormat/>
    <w:rsid w:val="00A37AC3"/>
    <w:rPr>
      <w:rFonts w:cs="Courier New"/>
    </w:rPr>
  </w:style>
  <w:style w:type="character" w:customStyle="1" w:styleId="ListLabel20">
    <w:name w:val="ListLabel 20"/>
    <w:qFormat/>
    <w:rsid w:val="00A37AC3"/>
    <w:rPr>
      <w:rFonts w:cs="Courier New"/>
    </w:rPr>
  </w:style>
  <w:style w:type="character" w:customStyle="1" w:styleId="ListLabel21">
    <w:name w:val="ListLabel 21"/>
    <w:qFormat/>
    <w:rsid w:val="00A37AC3"/>
    <w:rPr>
      <w:rFonts w:cs="Courier New"/>
    </w:rPr>
  </w:style>
  <w:style w:type="character" w:customStyle="1" w:styleId="ListLabel22">
    <w:name w:val="ListLabel 22"/>
    <w:qFormat/>
    <w:rsid w:val="00A37AC3"/>
    <w:rPr>
      <w:rFonts w:cs="Courier New"/>
    </w:rPr>
  </w:style>
  <w:style w:type="character" w:customStyle="1" w:styleId="ListLabel23">
    <w:name w:val="ListLabel 23"/>
    <w:qFormat/>
    <w:rsid w:val="00A37AC3"/>
    <w:rPr>
      <w:rFonts w:ascii="Times New Roman" w:hAnsi="Times New Roman" w:cs="Symbol"/>
      <w:b/>
      <w:sz w:val="24"/>
    </w:rPr>
  </w:style>
  <w:style w:type="character" w:customStyle="1" w:styleId="ListLabel24">
    <w:name w:val="ListLabel 24"/>
    <w:qFormat/>
    <w:rsid w:val="00A37AC3"/>
    <w:rPr>
      <w:rFonts w:cs="Courier New"/>
    </w:rPr>
  </w:style>
  <w:style w:type="character" w:customStyle="1" w:styleId="ListLabel25">
    <w:name w:val="ListLabel 25"/>
    <w:qFormat/>
    <w:rsid w:val="00A37AC3"/>
    <w:rPr>
      <w:rFonts w:cs="Wingdings"/>
    </w:rPr>
  </w:style>
  <w:style w:type="character" w:customStyle="1" w:styleId="ListLabel26">
    <w:name w:val="ListLabel 26"/>
    <w:qFormat/>
    <w:rsid w:val="00A37AC3"/>
    <w:rPr>
      <w:rFonts w:cs="Symbol"/>
    </w:rPr>
  </w:style>
  <w:style w:type="character" w:customStyle="1" w:styleId="ListLabel27">
    <w:name w:val="ListLabel 27"/>
    <w:qFormat/>
    <w:rsid w:val="00A37AC3"/>
    <w:rPr>
      <w:rFonts w:cs="Courier New"/>
    </w:rPr>
  </w:style>
  <w:style w:type="character" w:customStyle="1" w:styleId="ListLabel28">
    <w:name w:val="ListLabel 28"/>
    <w:qFormat/>
    <w:rsid w:val="00A37AC3"/>
    <w:rPr>
      <w:rFonts w:cs="Wingdings"/>
    </w:rPr>
  </w:style>
  <w:style w:type="character" w:customStyle="1" w:styleId="ListLabel29">
    <w:name w:val="ListLabel 29"/>
    <w:qFormat/>
    <w:rsid w:val="00A37AC3"/>
    <w:rPr>
      <w:rFonts w:cs="Symbol"/>
    </w:rPr>
  </w:style>
  <w:style w:type="character" w:customStyle="1" w:styleId="ListLabel30">
    <w:name w:val="ListLabel 30"/>
    <w:qFormat/>
    <w:rsid w:val="00A37AC3"/>
    <w:rPr>
      <w:rFonts w:cs="Courier New"/>
    </w:rPr>
  </w:style>
  <w:style w:type="character" w:customStyle="1" w:styleId="ListLabel31">
    <w:name w:val="ListLabel 31"/>
    <w:qFormat/>
    <w:rsid w:val="00A37AC3"/>
    <w:rPr>
      <w:rFonts w:cs="Wingdings"/>
    </w:rPr>
  </w:style>
  <w:style w:type="character" w:customStyle="1" w:styleId="ListLabel32">
    <w:name w:val="ListLabel 32"/>
    <w:qFormat/>
    <w:rsid w:val="00A37AC3"/>
    <w:rPr>
      <w:rFonts w:ascii="Times New Roman" w:hAnsi="Times New Roman" w:cs="Courier New"/>
      <w:sz w:val="24"/>
    </w:rPr>
  </w:style>
  <w:style w:type="character" w:customStyle="1" w:styleId="ListLabel33">
    <w:name w:val="ListLabel 33"/>
    <w:qFormat/>
    <w:rsid w:val="00A37AC3"/>
    <w:rPr>
      <w:rFonts w:cs="Courier New"/>
    </w:rPr>
  </w:style>
  <w:style w:type="character" w:customStyle="1" w:styleId="ListLabel34">
    <w:name w:val="ListLabel 34"/>
    <w:qFormat/>
    <w:rsid w:val="00A37AC3"/>
    <w:rPr>
      <w:rFonts w:cs="Wingdings"/>
    </w:rPr>
  </w:style>
  <w:style w:type="character" w:customStyle="1" w:styleId="ListLabel35">
    <w:name w:val="ListLabel 35"/>
    <w:qFormat/>
    <w:rsid w:val="00A37AC3"/>
    <w:rPr>
      <w:rFonts w:cs="Symbol"/>
    </w:rPr>
  </w:style>
  <w:style w:type="character" w:customStyle="1" w:styleId="ListLabel36">
    <w:name w:val="ListLabel 36"/>
    <w:qFormat/>
    <w:rsid w:val="00A37AC3"/>
    <w:rPr>
      <w:rFonts w:cs="Courier New"/>
    </w:rPr>
  </w:style>
  <w:style w:type="character" w:customStyle="1" w:styleId="ListLabel37">
    <w:name w:val="ListLabel 37"/>
    <w:qFormat/>
    <w:rsid w:val="00A37AC3"/>
    <w:rPr>
      <w:rFonts w:cs="Wingdings"/>
    </w:rPr>
  </w:style>
  <w:style w:type="character" w:customStyle="1" w:styleId="ListLabel38">
    <w:name w:val="ListLabel 38"/>
    <w:qFormat/>
    <w:rsid w:val="00A37AC3"/>
    <w:rPr>
      <w:rFonts w:cs="Symbol"/>
    </w:rPr>
  </w:style>
  <w:style w:type="character" w:customStyle="1" w:styleId="ListLabel39">
    <w:name w:val="ListLabel 39"/>
    <w:qFormat/>
    <w:rsid w:val="00A37AC3"/>
    <w:rPr>
      <w:rFonts w:cs="Courier New"/>
    </w:rPr>
  </w:style>
  <w:style w:type="character" w:customStyle="1" w:styleId="ListLabel40">
    <w:name w:val="ListLabel 40"/>
    <w:qFormat/>
    <w:rsid w:val="00A37AC3"/>
    <w:rPr>
      <w:rFonts w:cs="Wingdings"/>
    </w:rPr>
  </w:style>
  <w:style w:type="paragraph" w:styleId="Titolo">
    <w:name w:val="Title"/>
    <w:basedOn w:val="Normale"/>
    <w:next w:val="Corpotesto"/>
    <w:qFormat/>
    <w:rsid w:val="00A37AC3"/>
    <w:pPr>
      <w:keepNext/>
      <w:spacing w:before="240" w:after="120"/>
    </w:pPr>
    <w:rPr>
      <w:rFonts w:ascii="Liberation Sans" w:eastAsia="Microsoft YaHei" w:hAnsi="Liberation Sans" w:cs="Arial"/>
      <w:sz w:val="28"/>
      <w:szCs w:val="28"/>
    </w:rPr>
  </w:style>
  <w:style w:type="paragraph" w:styleId="Corpotesto">
    <w:name w:val="Body Text"/>
    <w:basedOn w:val="Normale"/>
    <w:rsid w:val="00A37AC3"/>
    <w:pPr>
      <w:spacing w:after="140" w:line="288" w:lineRule="auto"/>
    </w:pPr>
  </w:style>
  <w:style w:type="paragraph" w:styleId="Elenco">
    <w:name w:val="List"/>
    <w:basedOn w:val="Corpotesto"/>
    <w:rsid w:val="00A37AC3"/>
    <w:rPr>
      <w:rFonts w:cs="Arial"/>
    </w:rPr>
  </w:style>
  <w:style w:type="paragraph" w:styleId="Didascalia">
    <w:name w:val="caption"/>
    <w:basedOn w:val="Normale"/>
    <w:qFormat/>
    <w:rsid w:val="00A37AC3"/>
    <w:pPr>
      <w:suppressLineNumbers/>
      <w:spacing w:before="120" w:after="120"/>
    </w:pPr>
    <w:rPr>
      <w:rFonts w:cs="Arial"/>
      <w:i/>
      <w:iCs/>
      <w:sz w:val="24"/>
      <w:szCs w:val="24"/>
    </w:rPr>
  </w:style>
  <w:style w:type="paragraph" w:customStyle="1" w:styleId="Indice">
    <w:name w:val="Indice"/>
    <w:basedOn w:val="Normale"/>
    <w:qFormat/>
    <w:rsid w:val="00A37AC3"/>
    <w:pPr>
      <w:suppressLineNumbers/>
    </w:pPr>
    <w:rPr>
      <w:rFonts w:cs="Arial"/>
    </w:rPr>
  </w:style>
  <w:style w:type="paragraph" w:styleId="Paragrafoelenco">
    <w:name w:val="List Paragraph"/>
    <w:basedOn w:val="Normale"/>
    <w:uiPriority w:val="34"/>
    <w:qFormat/>
    <w:rsid w:val="004030B9"/>
    <w:pPr>
      <w:ind w:left="720"/>
      <w:contextualSpacing/>
    </w:pPr>
  </w:style>
  <w:style w:type="paragraph" w:styleId="Testofumetto">
    <w:name w:val="Balloon Text"/>
    <w:basedOn w:val="Normale"/>
    <w:link w:val="TestofumettoCarattere"/>
    <w:uiPriority w:val="99"/>
    <w:semiHidden/>
    <w:unhideWhenUsed/>
    <w:qFormat/>
    <w:rsid w:val="007176B7"/>
    <w:pPr>
      <w:spacing w:after="0" w:line="240" w:lineRule="auto"/>
    </w:pPr>
    <w:rPr>
      <w:rFonts w:ascii="Lucida Grande" w:hAnsi="Lucida Grande" w:cs="Lucida Grande"/>
      <w:sz w:val="18"/>
      <w:szCs w:val="18"/>
    </w:rPr>
  </w:style>
  <w:style w:type="paragraph" w:styleId="Testocommento">
    <w:name w:val="annotation text"/>
    <w:basedOn w:val="Normale"/>
    <w:link w:val="TestocommentoCarattere"/>
    <w:uiPriority w:val="99"/>
    <w:unhideWhenUsed/>
    <w:qFormat/>
    <w:rsid w:val="00C710C5"/>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C710C5"/>
    <w:rPr>
      <w:b/>
      <w:bCs/>
    </w:rPr>
  </w:style>
  <w:style w:type="paragraph" w:styleId="Intestazione">
    <w:name w:val="header"/>
    <w:basedOn w:val="Normale"/>
    <w:link w:val="IntestazioneCarattere"/>
    <w:unhideWhenUsed/>
    <w:rsid w:val="00286E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6E76"/>
    <w:rPr>
      <w:color w:val="00000A"/>
      <w:sz w:val="22"/>
    </w:rPr>
  </w:style>
  <w:style w:type="paragraph" w:styleId="Pidipagina">
    <w:name w:val="footer"/>
    <w:basedOn w:val="Normale"/>
    <w:link w:val="PidipaginaCarattere"/>
    <w:uiPriority w:val="99"/>
    <w:unhideWhenUsed/>
    <w:rsid w:val="00286E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E76"/>
    <w:rPr>
      <w:color w:val="00000A"/>
      <w:sz w:val="22"/>
    </w:rPr>
  </w:style>
  <w:style w:type="table" w:styleId="Grigliatabella">
    <w:name w:val="Table Grid"/>
    <w:basedOn w:val="Tabellanormale"/>
    <w:uiPriority w:val="59"/>
    <w:rsid w:val="0035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15D30"/>
    <w:rPr>
      <w:color w:val="0000FF" w:themeColor="hyperlink"/>
      <w:u w:val="single"/>
    </w:rPr>
  </w:style>
  <w:style w:type="character" w:customStyle="1" w:styleId="Menzionenonrisolta1">
    <w:name w:val="Menzione non risolta1"/>
    <w:basedOn w:val="Carpredefinitoparagrafo"/>
    <w:uiPriority w:val="99"/>
    <w:semiHidden/>
    <w:unhideWhenUsed/>
    <w:rsid w:val="008E4CB9"/>
    <w:rPr>
      <w:color w:val="605E5C"/>
      <w:shd w:val="clear" w:color="auto" w:fill="E1DFDD"/>
    </w:rPr>
  </w:style>
  <w:style w:type="paragraph" w:styleId="Revisione">
    <w:name w:val="Revision"/>
    <w:hidden/>
    <w:uiPriority w:val="99"/>
    <w:semiHidden/>
    <w:rsid w:val="00025126"/>
    <w:rPr>
      <w:color w:val="00000A"/>
      <w:sz w:val="22"/>
    </w:rPr>
  </w:style>
  <w:style w:type="character" w:styleId="Enfasigrassetto">
    <w:name w:val="Strong"/>
    <w:basedOn w:val="Carpredefinitoparagrafo"/>
    <w:uiPriority w:val="22"/>
    <w:qFormat/>
    <w:rsid w:val="00727099"/>
    <w:rPr>
      <w:b/>
      <w:bCs/>
    </w:rPr>
  </w:style>
  <w:style w:type="paragraph" w:customStyle="1" w:styleId="Default">
    <w:name w:val="Default"/>
    <w:rsid w:val="00F5430B"/>
    <w:pPr>
      <w:autoSpaceDE w:val="0"/>
      <w:autoSpaceDN w:val="0"/>
      <w:adjustRightInd w:val="0"/>
    </w:pPr>
    <w:rPr>
      <w:rFonts w:ascii="Arial" w:hAnsi="Arial" w:cs="Arial"/>
      <w:color w:val="000000"/>
      <w:sz w:val="24"/>
      <w:szCs w:val="24"/>
    </w:rPr>
  </w:style>
  <w:style w:type="character" w:customStyle="1" w:styleId="Menzionenonrisolta2">
    <w:name w:val="Menzione non risolta2"/>
    <w:basedOn w:val="Carpredefinitoparagrafo"/>
    <w:uiPriority w:val="99"/>
    <w:semiHidden/>
    <w:unhideWhenUsed/>
    <w:rsid w:val="002146C0"/>
    <w:rPr>
      <w:color w:val="605E5C"/>
      <w:shd w:val="clear" w:color="auto" w:fill="E1DFDD"/>
    </w:rPr>
  </w:style>
  <w:style w:type="character" w:customStyle="1" w:styleId="Titolo1Carattere">
    <w:name w:val="Titolo 1 Carattere"/>
    <w:basedOn w:val="Carpredefinitoparagrafo"/>
    <w:link w:val="Titolo1"/>
    <w:uiPriority w:val="9"/>
    <w:rsid w:val="00E21185"/>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E21185"/>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semiHidden/>
    <w:rsid w:val="00E21185"/>
    <w:rPr>
      <w:rFonts w:asciiTheme="majorHAnsi" w:eastAsiaTheme="majorEastAsia" w:hAnsiTheme="majorHAnsi" w:cstheme="majorBidi"/>
      <w:i/>
      <w:iCs/>
      <w:color w:val="365F91" w:themeColor="accent1" w:themeShade="BF"/>
      <w:sz w:val="22"/>
    </w:rPr>
  </w:style>
  <w:style w:type="character" w:customStyle="1" w:styleId="Titolo5Carattere">
    <w:name w:val="Titolo 5 Carattere"/>
    <w:basedOn w:val="Carpredefinitoparagrafo"/>
    <w:link w:val="Titolo5"/>
    <w:uiPriority w:val="9"/>
    <w:semiHidden/>
    <w:rsid w:val="00E21185"/>
    <w:rPr>
      <w:rFonts w:asciiTheme="majorHAnsi" w:eastAsiaTheme="majorEastAsia" w:hAnsiTheme="majorHAnsi" w:cstheme="majorBidi"/>
      <w:color w:val="365F91" w:themeColor="accent1" w:themeShade="BF"/>
      <w:sz w:val="22"/>
    </w:rPr>
  </w:style>
  <w:style w:type="character" w:customStyle="1" w:styleId="Titolo6Carattere">
    <w:name w:val="Titolo 6 Carattere"/>
    <w:basedOn w:val="Carpredefinitoparagrafo"/>
    <w:link w:val="Titolo6"/>
    <w:uiPriority w:val="9"/>
    <w:semiHidden/>
    <w:rsid w:val="00E21185"/>
    <w:rPr>
      <w:rFonts w:asciiTheme="majorHAnsi" w:eastAsiaTheme="majorEastAsia" w:hAnsiTheme="majorHAnsi" w:cstheme="majorBidi"/>
      <w:color w:val="243F60" w:themeColor="accent1" w:themeShade="7F"/>
      <w:sz w:val="22"/>
    </w:rPr>
  </w:style>
  <w:style w:type="paragraph" w:styleId="Rientrocorpodeltesto">
    <w:name w:val="Body Text Indent"/>
    <w:basedOn w:val="Normale"/>
    <w:link w:val="RientrocorpodeltestoCarattere"/>
    <w:uiPriority w:val="99"/>
    <w:semiHidden/>
    <w:unhideWhenUsed/>
    <w:rsid w:val="00E2118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21185"/>
    <w:rPr>
      <w:color w:val="00000A"/>
      <w:sz w:val="22"/>
    </w:rPr>
  </w:style>
  <w:style w:type="paragraph" w:styleId="Rientrocorpodeltesto2">
    <w:name w:val="Body Text Indent 2"/>
    <w:basedOn w:val="Normale"/>
    <w:link w:val="Rientrocorpodeltesto2Carattere"/>
    <w:uiPriority w:val="99"/>
    <w:semiHidden/>
    <w:unhideWhenUsed/>
    <w:rsid w:val="00E2118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21185"/>
    <w:rPr>
      <w:color w:val="00000A"/>
      <w:sz w:val="22"/>
    </w:rPr>
  </w:style>
  <w:style w:type="paragraph" w:styleId="NormaleWeb">
    <w:name w:val="Normal (Web)"/>
    <w:basedOn w:val="Normale"/>
    <w:link w:val="NormaleWebCarattere"/>
    <w:rsid w:val="00E21185"/>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NormaleWebCarattere">
    <w:name w:val="Normale (Web) Carattere"/>
    <w:link w:val="NormaleWeb"/>
    <w:rsid w:val="00E21185"/>
    <w:rPr>
      <w:rFonts w:ascii="Times New Roman" w:eastAsia="Times New Roman" w:hAnsi="Times New Roman" w:cs="Times New Roman"/>
      <w:sz w:val="24"/>
      <w:szCs w:val="24"/>
      <w:lang w:eastAsia="it-IT"/>
    </w:rPr>
  </w:style>
  <w:style w:type="character" w:customStyle="1" w:styleId="Menzionenonrisolta3">
    <w:name w:val="Menzione non risolta3"/>
    <w:basedOn w:val="Carpredefinitoparagrafo"/>
    <w:uiPriority w:val="99"/>
    <w:semiHidden/>
    <w:unhideWhenUsed/>
    <w:rsid w:val="00930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7102">
      <w:bodyDiv w:val="1"/>
      <w:marLeft w:val="0"/>
      <w:marRight w:val="0"/>
      <w:marTop w:val="0"/>
      <w:marBottom w:val="0"/>
      <w:divBdr>
        <w:top w:val="none" w:sz="0" w:space="0" w:color="auto"/>
        <w:left w:val="none" w:sz="0" w:space="0" w:color="auto"/>
        <w:bottom w:val="none" w:sz="0" w:space="0" w:color="auto"/>
        <w:right w:val="none" w:sz="0" w:space="0" w:color="auto"/>
      </w:divBdr>
    </w:div>
    <w:div w:id="513301237">
      <w:bodyDiv w:val="1"/>
      <w:marLeft w:val="0"/>
      <w:marRight w:val="0"/>
      <w:marTop w:val="0"/>
      <w:marBottom w:val="0"/>
      <w:divBdr>
        <w:top w:val="none" w:sz="0" w:space="0" w:color="auto"/>
        <w:left w:val="none" w:sz="0" w:space="0" w:color="auto"/>
        <w:bottom w:val="none" w:sz="0" w:space="0" w:color="auto"/>
        <w:right w:val="none" w:sz="0" w:space="0" w:color="auto"/>
      </w:divBdr>
    </w:div>
    <w:div w:id="627668251">
      <w:bodyDiv w:val="1"/>
      <w:marLeft w:val="0"/>
      <w:marRight w:val="0"/>
      <w:marTop w:val="0"/>
      <w:marBottom w:val="0"/>
      <w:divBdr>
        <w:top w:val="none" w:sz="0" w:space="0" w:color="auto"/>
        <w:left w:val="none" w:sz="0" w:space="0" w:color="auto"/>
        <w:bottom w:val="none" w:sz="0" w:space="0" w:color="auto"/>
        <w:right w:val="none" w:sz="0" w:space="0" w:color="auto"/>
      </w:divBdr>
    </w:div>
    <w:div w:id="1186138810">
      <w:bodyDiv w:val="1"/>
      <w:marLeft w:val="0"/>
      <w:marRight w:val="0"/>
      <w:marTop w:val="0"/>
      <w:marBottom w:val="0"/>
      <w:divBdr>
        <w:top w:val="none" w:sz="0" w:space="0" w:color="auto"/>
        <w:left w:val="none" w:sz="0" w:space="0" w:color="auto"/>
        <w:bottom w:val="none" w:sz="0" w:space="0" w:color="auto"/>
        <w:right w:val="none" w:sz="0" w:space="0" w:color="auto"/>
      </w:divBdr>
    </w:div>
    <w:div w:id="155295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tocollo-ammcen@pec.cnr.i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pd@cnr.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ammcen@pec.cnr.it"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ino@pec.cnr.it"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0F4BD402C0444AB1C8C1D6D9BF66FA" ma:contentTypeVersion="16" ma:contentTypeDescription="Creare un nuovo documento." ma:contentTypeScope="" ma:versionID="60a228c6db9d348792e5cb8309a8e685">
  <xsd:schema xmlns:xsd="http://www.w3.org/2001/XMLSchema" xmlns:xs="http://www.w3.org/2001/XMLSchema" xmlns:p="http://schemas.microsoft.com/office/2006/metadata/properties" xmlns:ns2="e331daec-6e7a-4478-ad35-a27209203dd8" xmlns:ns3="0db03753-6f0b-4e1d-9bcc-9fac9949158a" targetNamespace="http://schemas.microsoft.com/office/2006/metadata/properties" ma:root="true" ma:fieldsID="90438344b370653f480a1b844b61b1f3" ns2:_="" ns3:_="">
    <xsd:import namespace="e331daec-6e7a-4478-ad35-a27209203dd8"/>
    <xsd:import namespace="0db03753-6f0b-4e1d-9bcc-9fac994915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31daec-6e7a-4478-ad35-a27209203dd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5" nillable="true" ma:displayName="Taxonomy Catch All Column" ma:hidden="true" ma:list="{a04dc6c3-dbf9-4e95-9142-8f7f2b2a9372}" ma:internalName="TaxCatchAll" ma:showField="CatchAllData" ma:web="e331daec-6e7a-4478-ad35-a27209203d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b03753-6f0b-4e1d-9bcc-9fac994915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tato consenso" ma:internalName="Stato_x0020_consenso">
      <xsd:simpleType>
        <xsd:restriction base="dms:Text"/>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e5505f8f-da62-40e5-a116-f08e7003152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331daec-6e7a-4478-ad35-a27209203dd8" xsi:nil="true"/>
    <lcf76f155ced4ddcb4097134ff3c332f xmlns="0db03753-6f0b-4e1d-9bcc-9fac9949158a">
      <Terms xmlns="http://schemas.microsoft.com/office/infopath/2007/PartnerControls"/>
    </lcf76f155ced4ddcb4097134ff3c332f>
    <_Flow_SignoffStatus xmlns="0db03753-6f0b-4e1d-9bcc-9fac9949158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B9B8-544F-40C5-87F5-7029554D2E38}">
  <ds:schemaRefs>
    <ds:schemaRef ds:uri="http://schemas.microsoft.com/sharepoint/v3/contenttype/forms"/>
  </ds:schemaRefs>
</ds:datastoreItem>
</file>

<file path=customXml/itemProps2.xml><?xml version="1.0" encoding="utf-8"?>
<ds:datastoreItem xmlns:ds="http://schemas.openxmlformats.org/officeDocument/2006/customXml" ds:itemID="{FD12CD49-C507-42C9-B53A-697E27E5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31daec-6e7a-4478-ad35-a27209203dd8"/>
    <ds:schemaRef ds:uri="0db03753-6f0b-4e1d-9bcc-9fac99491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2947C-B8D3-4741-B8A6-CA552786CF8D}">
  <ds:schemaRefs>
    <ds:schemaRef ds:uri="http://purl.org/dc/dcmitype/"/>
    <ds:schemaRef ds:uri="e331daec-6e7a-4478-ad35-a27209203dd8"/>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0db03753-6f0b-4e1d-9bcc-9fac9949158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2BF6E7C-C64A-491B-AA76-280E959E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13713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Tonina De Toffol</cp:lastModifiedBy>
  <cp:revision>3</cp:revision>
  <cp:lastPrinted>2024-03-22T09:13:00Z</cp:lastPrinted>
  <dcterms:created xsi:type="dcterms:W3CDTF">2024-03-25T14:44:00Z</dcterms:created>
  <dcterms:modified xsi:type="dcterms:W3CDTF">2024-03-25T14:44:00Z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0x0101001C0F4BD402C0444AB1C8C1D6D9BF66FA</vt:lpwstr>
  </property>
  <property fmtid="{D5CDD505-2E9C-101B-9397-08002B2CF9AE}" pid="9" name="MediaServiceImageTags">
    <vt:lpwstr/>
  </property>
</Properties>
</file>