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F159" w14:textId="77777777" w:rsidR="009D6FED" w:rsidRDefault="009D6FED" w:rsidP="008D1ED0">
      <w:pPr>
        <w:spacing w:after="0" w:line="240" w:lineRule="auto"/>
        <w:rPr>
          <w:rFonts w:ascii="GeosansLight" w:hAnsi="GeosansLight" w:cs="Times New Roman"/>
          <w:sz w:val="24"/>
          <w:szCs w:val="24"/>
        </w:rPr>
      </w:pPr>
      <w:bookmarkStart w:id="0" w:name="_GoBack"/>
      <w:bookmarkEnd w:id="0"/>
    </w:p>
    <w:p w14:paraId="57BCB1BC" w14:textId="77777777" w:rsidR="0006071F" w:rsidRPr="0006071F" w:rsidRDefault="002A1F79" w:rsidP="002A1F79">
      <w:pPr>
        <w:spacing w:after="0" w:line="240" w:lineRule="auto"/>
        <w:ind w:left="8076" w:firstLine="420"/>
        <w:rPr>
          <w:rFonts w:ascii="Verdana" w:hAnsi="Verdana" w:cs="Times New Roman"/>
          <w:sz w:val="18"/>
          <w:szCs w:val="18"/>
        </w:rPr>
      </w:pPr>
      <w:r>
        <w:rPr>
          <w:rFonts w:ascii="Verdana" w:hAnsi="Verdana" w:cs="Times New Roman"/>
          <w:sz w:val="18"/>
          <w:szCs w:val="18"/>
        </w:rPr>
        <w:t>ALLEGATO A</w:t>
      </w:r>
    </w:p>
    <w:p w14:paraId="7CFB50A9" w14:textId="77777777" w:rsidR="0006071F" w:rsidRPr="0006071F" w:rsidRDefault="0006071F" w:rsidP="0006071F">
      <w:pPr>
        <w:jc w:val="both"/>
        <w:rPr>
          <w:rFonts w:ascii="Verdana" w:hAnsi="Verdana"/>
          <w:sz w:val="18"/>
          <w:szCs w:val="18"/>
        </w:rPr>
      </w:pPr>
    </w:p>
    <w:p w14:paraId="50525BA7" w14:textId="77777777" w:rsidR="0006071F" w:rsidRPr="0006071F" w:rsidRDefault="0006071F" w:rsidP="008531F9">
      <w:pPr>
        <w:ind w:left="4248" w:firstLine="708"/>
        <w:jc w:val="both"/>
        <w:rPr>
          <w:rFonts w:ascii="Verdana" w:hAnsi="Verdana"/>
          <w:sz w:val="18"/>
          <w:szCs w:val="18"/>
        </w:rPr>
      </w:pPr>
      <w:r w:rsidRPr="0006071F">
        <w:rPr>
          <w:rFonts w:ascii="Verdana" w:hAnsi="Verdana"/>
          <w:sz w:val="18"/>
          <w:szCs w:val="18"/>
        </w:rPr>
        <w:t xml:space="preserve">Al Direttore Istituto </w:t>
      </w:r>
      <w:r w:rsidR="006A5C87">
        <w:rPr>
          <w:rFonts w:ascii="Verdana" w:hAnsi="Verdana"/>
          <w:sz w:val="18"/>
          <w:szCs w:val="18"/>
        </w:rPr>
        <w:t>CNR-I</w:t>
      </w:r>
      <w:r w:rsidR="008531F9">
        <w:rPr>
          <w:rFonts w:ascii="Verdana" w:hAnsi="Verdana"/>
          <w:sz w:val="18"/>
          <w:szCs w:val="18"/>
        </w:rPr>
        <w:t xml:space="preserve">stituto </w:t>
      </w:r>
      <w:r w:rsidR="006A5C87">
        <w:rPr>
          <w:rFonts w:ascii="Verdana" w:hAnsi="Verdana"/>
          <w:sz w:val="18"/>
          <w:szCs w:val="18"/>
        </w:rPr>
        <w:t>N</w:t>
      </w:r>
      <w:r w:rsidR="008531F9">
        <w:rPr>
          <w:rFonts w:ascii="Verdana" w:hAnsi="Verdana"/>
          <w:sz w:val="18"/>
          <w:szCs w:val="18"/>
        </w:rPr>
        <w:t xml:space="preserve">azionale di </w:t>
      </w:r>
      <w:r w:rsidR="006A5C87">
        <w:rPr>
          <w:rFonts w:ascii="Verdana" w:hAnsi="Verdana"/>
          <w:sz w:val="18"/>
          <w:szCs w:val="18"/>
        </w:rPr>
        <w:t>O</w:t>
      </w:r>
      <w:r w:rsidR="008531F9">
        <w:rPr>
          <w:rFonts w:ascii="Verdana" w:hAnsi="Verdana"/>
          <w:sz w:val="18"/>
          <w:szCs w:val="18"/>
        </w:rPr>
        <w:t>ttica</w:t>
      </w:r>
    </w:p>
    <w:p w14:paraId="0293040B" w14:textId="77777777" w:rsidR="0006071F" w:rsidRPr="0006071F" w:rsidRDefault="0006071F" w:rsidP="0006071F">
      <w:pPr>
        <w:jc w:val="both"/>
        <w:rPr>
          <w:rFonts w:ascii="Verdana" w:hAnsi="Verdana"/>
          <w:sz w:val="18"/>
          <w:szCs w:val="18"/>
        </w:rPr>
      </w:pPr>
    </w:p>
    <w:p w14:paraId="5D0EBC76" w14:textId="77777777" w:rsidR="0006071F" w:rsidRPr="0006071F" w:rsidRDefault="0006071F" w:rsidP="0006071F">
      <w:pPr>
        <w:jc w:val="both"/>
        <w:rPr>
          <w:rFonts w:ascii="Verdana" w:hAnsi="Verdana"/>
          <w:sz w:val="18"/>
          <w:szCs w:val="18"/>
        </w:rPr>
      </w:pPr>
      <w:r w:rsidRPr="0006071F">
        <w:rPr>
          <w:rFonts w:ascii="Verdana" w:hAnsi="Verdana"/>
          <w:sz w:val="18"/>
          <w:szCs w:val="18"/>
        </w:rPr>
        <w:t>_l_ sottoscritt_ …………………………………………..            ……………………………………</w:t>
      </w:r>
    </w:p>
    <w:p w14:paraId="1960E9FE" w14:textId="77777777" w:rsidR="0006071F" w:rsidRPr="0006071F" w:rsidRDefault="0006071F" w:rsidP="0006071F">
      <w:pPr>
        <w:jc w:val="both"/>
        <w:rPr>
          <w:rFonts w:ascii="Verdana" w:hAnsi="Verdana"/>
          <w:sz w:val="18"/>
          <w:szCs w:val="18"/>
        </w:rPr>
      </w:pPr>
      <w:r w:rsidRPr="0006071F">
        <w:rPr>
          <w:rFonts w:ascii="Verdana" w:hAnsi="Verdana"/>
          <w:sz w:val="18"/>
          <w:szCs w:val="18"/>
        </w:rPr>
        <w:t>(COGNOME – per le donne indicare il cognome da nubile)</w:t>
      </w:r>
      <w:r w:rsidRPr="0006071F">
        <w:rPr>
          <w:rFonts w:ascii="Verdana" w:hAnsi="Verdana"/>
          <w:sz w:val="18"/>
          <w:szCs w:val="18"/>
        </w:rPr>
        <w:tab/>
        <w:t>(Nome)</w:t>
      </w:r>
    </w:p>
    <w:p w14:paraId="35FD67B3"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Codice Fiscale …............................................…</w:t>
      </w:r>
    </w:p>
    <w:p w14:paraId="5580213B"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Nato a ............................................…………</w:t>
      </w:r>
      <w:r w:rsidRPr="0006071F">
        <w:rPr>
          <w:rFonts w:ascii="Verdana" w:hAnsi="Verdana"/>
          <w:sz w:val="18"/>
          <w:szCs w:val="18"/>
        </w:rPr>
        <w:tab/>
        <w:t>Prov. .......................</w:t>
      </w:r>
      <w:r w:rsidRPr="0006071F">
        <w:rPr>
          <w:rFonts w:ascii="Verdana" w:hAnsi="Verdana"/>
          <w:sz w:val="18"/>
          <w:szCs w:val="18"/>
        </w:rPr>
        <w:tab/>
        <w:t>il ............................…......</w:t>
      </w:r>
    </w:p>
    <w:p w14:paraId="2F87C128"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Attualmente residente a ................…………....…...................................………..</w:t>
      </w:r>
      <w:r w:rsidRPr="0006071F">
        <w:rPr>
          <w:rFonts w:ascii="Verdana" w:hAnsi="Verdana"/>
          <w:sz w:val="18"/>
          <w:szCs w:val="18"/>
        </w:rPr>
        <w:tab/>
        <w:t>Prov. ....................</w:t>
      </w:r>
    </w:p>
    <w:p w14:paraId="0609E484"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Indirizzo .....................................................………………………….</w:t>
      </w:r>
    </w:p>
    <w:p w14:paraId="44904C48" w14:textId="77777777" w:rsidR="0006071F" w:rsidRPr="0006071F" w:rsidRDefault="0006071F" w:rsidP="0006071F">
      <w:pPr>
        <w:spacing w:before="120"/>
        <w:jc w:val="both"/>
        <w:rPr>
          <w:rFonts w:ascii="Verdana" w:hAnsi="Verdana"/>
          <w:sz w:val="18"/>
          <w:szCs w:val="18"/>
        </w:rPr>
      </w:pPr>
      <w:r w:rsidRPr="0006071F">
        <w:rPr>
          <w:rFonts w:ascii="Verdana" w:hAnsi="Verdana"/>
          <w:sz w:val="18"/>
          <w:szCs w:val="18"/>
        </w:rPr>
        <w:t>CAP .................................. Telefono ..................................................</w:t>
      </w:r>
    </w:p>
    <w:p w14:paraId="6ECB4610" w14:textId="77777777" w:rsidR="0006071F" w:rsidRPr="0006071F" w:rsidRDefault="0006071F" w:rsidP="0006071F">
      <w:pPr>
        <w:spacing w:before="120"/>
        <w:jc w:val="both"/>
        <w:rPr>
          <w:rFonts w:ascii="Verdana" w:hAnsi="Verdana"/>
          <w:sz w:val="18"/>
          <w:szCs w:val="18"/>
        </w:rPr>
      </w:pPr>
      <w:r w:rsidRPr="0006071F">
        <w:rPr>
          <w:rFonts w:ascii="Verdana" w:hAnsi="Verdana"/>
          <w:b/>
          <w:sz w:val="18"/>
          <w:szCs w:val="18"/>
        </w:rPr>
        <w:t>Indirizzo PEC:</w:t>
      </w:r>
      <w:r w:rsidRPr="0006071F">
        <w:rPr>
          <w:rFonts w:ascii="Verdana" w:hAnsi="Verdana"/>
          <w:sz w:val="18"/>
          <w:szCs w:val="18"/>
        </w:rPr>
        <w:t>……………………………………………………...</w:t>
      </w:r>
    </w:p>
    <w:p w14:paraId="074BC0D6" w14:textId="5639F8BD" w:rsidR="0006071F" w:rsidRPr="0006071F" w:rsidRDefault="0006071F" w:rsidP="005C752D">
      <w:pPr>
        <w:jc w:val="both"/>
        <w:rPr>
          <w:rFonts w:ascii="Verdana" w:hAnsi="Verdana"/>
          <w:sz w:val="18"/>
          <w:szCs w:val="18"/>
        </w:rPr>
      </w:pPr>
      <w:r w:rsidRPr="0006071F">
        <w:rPr>
          <w:rFonts w:ascii="Verdana" w:hAnsi="Verdana"/>
          <w:sz w:val="18"/>
          <w:szCs w:val="18"/>
        </w:rPr>
        <w:t>chiede, ai sensi dell'art. 22 della L. 240 del 30/12/2010 di essere ammesso a sostenere la selezione pubblica, per titoli e coll</w:t>
      </w:r>
      <w:r w:rsidR="00E303C1">
        <w:rPr>
          <w:rFonts w:ascii="Verdana" w:hAnsi="Verdana"/>
          <w:sz w:val="18"/>
          <w:szCs w:val="18"/>
        </w:rPr>
        <w:t xml:space="preserve">oquio, per il conferimento </w:t>
      </w:r>
      <w:r w:rsidR="00E303C1" w:rsidRPr="006A5C87">
        <w:rPr>
          <w:rFonts w:ascii="Verdana" w:hAnsi="Verdana"/>
          <w:sz w:val="18"/>
          <w:szCs w:val="18"/>
        </w:rPr>
        <w:t>di n.</w:t>
      </w:r>
      <w:r w:rsidRPr="006A5C87">
        <w:rPr>
          <w:rFonts w:ascii="Verdana" w:hAnsi="Verdana"/>
          <w:sz w:val="18"/>
          <w:szCs w:val="18"/>
        </w:rPr>
        <w:t xml:space="preserve"> </w:t>
      </w:r>
      <w:r w:rsidR="006A5C87" w:rsidRPr="006A5C87">
        <w:rPr>
          <w:rFonts w:ascii="Verdana" w:hAnsi="Verdana"/>
          <w:sz w:val="18"/>
          <w:szCs w:val="18"/>
        </w:rPr>
        <w:t>1</w:t>
      </w:r>
      <w:r w:rsidRPr="006A5C87">
        <w:rPr>
          <w:rFonts w:ascii="Verdana" w:hAnsi="Verdana"/>
          <w:sz w:val="18"/>
          <w:szCs w:val="18"/>
        </w:rPr>
        <w:t xml:space="preserve"> assegno</w:t>
      </w:r>
      <w:r w:rsidRPr="0006071F">
        <w:rPr>
          <w:rFonts w:ascii="Verdana" w:hAnsi="Verdana"/>
          <w:sz w:val="18"/>
          <w:szCs w:val="18"/>
        </w:rPr>
        <w:t xml:space="preserve"> per lo svolgimento di attività di ricerca nell'ambito del </w:t>
      </w:r>
      <w:r w:rsidR="0034780D">
        <w:rPr>
          <w:rFonts w:ascii="Verdana" w:hAnsi="Verdana"/>
          <w:sz w:val="18"/>
          <w:szCs w:val="18"/>
        </w:rPr>
        <w:t>progetto</w:t>
      </w:r>
      <w:r w:rsidRPr="0006071F">
        <w:rPr>
          <w:rFonts w:ascii="Verdana" w:hAnsi="Verdana"/>
          <w:sz w:val="18"/>
          <w:szCs w:val="18"/>
        </w:rPr>
        <w:t>:</w:t>
      </w:r>
      <w:r w:rsidR="005C752D">
        <w:rPr>
          <w:rFonts w:ascii="Verdana" w:hAnsi="Verdana"/>
          <w:sz w:val="18"/>
          <w:szCs w:val="18"/>
        </w:rPr>
        <w:t xml:space="preserve"> “</w:t>
      </w:r>
      <w:r w:rsidR="006A5C87" w:rsidRPr="00851944">
        <w:rPr>
          <w:rFonts w:ascii="Verdana" w:hAnsi="Verdana"/>
          <w:sz w:val="18"/>
          <w:szCs w:val="18"/>
        </w:rPr>
        <w:t>METAsuperfici per appLicazioni ottichE: NanoTecnologie dalla ricerca all’Industria” (METALENTI</w:t>
      </w:r>
      <w:r w:rsidR="005C752D">
        <w:rPr>
          <w:rFonts w:ascii="Verdana" w:hAnsi="Verdana"/>
          <w:sz w:val="18"/>
          <w:szCs w:val="18"/>
        </w:rPr>
        <w:t>)</w:t>
      </w:r>
      <w:r w:rsidR="006A5C87" w:rsidRPr="0006071F">
        <w:rPr>
          <w:rFonts w:ascii="Verdana" w:hAnsi="Verdana"/>
          <w:sz w:val="18"/>
          <w:szCs w:val="18"/>
        </w:rPr>
        <w:t xml:space="preserve"> </w:t>
      </w:r>
      <w:r w:rsidRPr="0006071F">
        <w:rPr>
          <w:rFonts w:ascii="Verdana" w:hAnsi="Verdana"/>
          <w:sz w:val="18"/>
          <w:szCs w:val="18"/>
        </w:rPr>
        <w:t>sotto la respo</w:t>
      </w:r>
      <w:r w:rsidR="006A5C87">
        <w:rPr>
          <w:rFonts w:ascii="Verdana" w:hAnsi="Verdana"/>
          <w:sz w:val="18"/>
          <w:szCs w:val="18"/>
        </w:rPr>
        <w:t xml:space="preserve">nsabilità scientifica del </w:t>
      </w:r>
      <w:r w:rsidRPr="0006071F">
        <w:rPr>
          <w:rFonts w:ascii="Verdana" w:hAnsi="Verdana"/>
          <w:sz w:val="18"/>
          <w:szCs w:val="18"/>
        </w:rPr>
        <w:t xml:space="preserve">Dott. </w:t>
      </w:r>
      <w:r w:rsidR="006A5C87">
        <w:rPr>
          <w:rFonts w:ascii="Verdana" w:hAnsi="Verdana"/>
          <w:sz w:val="18"/>
          <w:szCs w:val="18"/>
        </w:rPr>
        <w:t>Guido Toci</w:t>
      </w:r>
      <w:r w:rsidR="005C752D">
        <w:rPr>
          <w:rFonts w:ascii="Verdana" w:hAnsi="Verdana"/>
          <w:sz w:val="18"/>
          <w:szCs w:val="18"/>
        </w:rPr>
        <w:t xml:space="preserve">, </w:t>
      </w:r>
      <w:r w:rsidRPr="0006071F">
        <w:rPr>
          <w:rFonts w:ascii="Verdana" w:hAnsi="Verdana"/>
          <w:sz w:val="18"/>
          <w:szCs w:val="18"/>
        </w:rPr>
        <w:t xml:space="preserve">da svolgersi presso la sede dell’Istituto: </w:t>
      </w:r>
      <w:r w:rsidR="006A5C87">
        <w:rPr>
          <w:rFonts w:ascii="Verdana" w:hAnsi="Verdana"/>
          <w:sz w:val="18"/>
          <w:szCs w:val="18"/>
        </w:rPr>
        <w:t>CNR-INO, Sede di Sesto Fiorentino</w:t>
      </w:r>
      <w:r w:rsidR="008D1ED0">
        <w:rPr>
          <w:rFonts w:ascii="Verdana" w:hAnsi="Verdana"/>
          <w:sz w:val="18"/>
          <w:szCs w:val="18"/>
        </w:rPr>
        <w:t>.</w:t>
      </w:r>
    </w:p>
    <w:p w14:paraId="00319050" w14:textId="77777777" w:rsidR="0006071F" w:rsidRPr="0006071F" w:rsidRDefault="0006071F" w:rsidP="00177CDE">
      <w:pPr>
        <w:spacing w:after="0" w:line="240" w:lineRule="auto"/>
        <w:jc w:val="both"/>
        <w:rPr>
          <w:rFonts w:ascii="Verdana" w:hAnsi="Verdana"/>
          <w:sz w:val="18"/>
          <w:szCs w:val="18"/>
        </w:rPr>
      </w:pPr>
      <w:r w:rsidRPr="0006071F">
        <w:rPr>
          <w:rFonts w:ascii="Verdana" w:hAnsi="Verdana"/>
          <w:sz w:val="18"/>
          <w:szCs w:val="18"/>
        </w:rPr>
        <w:t>A tal fine, il sottoscritto dichiara sotto la propria responsabilità:</w:t>
      </w:r>
    </w:p>
    <w:p w14:paraId="0879F3E1" w14:textId="77777777" w:rsidR="0006071F" w:rsidRPr="0006071F" w:rsidRDefault="0006071F" w:rsidP="00177CDE">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essere cittadino ……………………………………</w:t>
      </w:r>
    </w:p>
    <w:p w14:paraId="498DB5A9" w14:textId="77777777" w:rsidR="0006071F" w:rsidRPr="0006071F" w:rsidRDefault="0006071F" w:rsidP="00177CDE">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aver conseguito il diploma di laurea (o titolo estero equivalente *) in ___________________ il ___/___/___ presso l'Università ________________________ con votazione________________ ;</w:t>
      </w:r>
    </w:p>
    <w:p w14:paraId="5C7F0214" w14:textId="77777777" w:rsidR="0006071F" w:rsidRPr="0006071F" w:rsidRDefault="0006071F" w:rsidP="00177CDE">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aver conseguito il titolo di dottore di ricerca (o titolo estero equivalente) in ________________________ il ___/___/___ presso l’Università _______________________ ___</w:t>
      </w:r>
    </w:p>
    <w:p w14:paraId="0F7FA730" w14:textId="77777777" w:rsidR="0006071F" w:rsidRPr="0006071F" w:rsidRDefault="0006071F" w:rsidP="00177CDE">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non aver riportato condanne penali e di non avere procedimenti penali pendenti a proprio carico (in caso contrario, indicare quali).</w:t>
      </w:r>
    </w:p>
    <w:p w14:paraId="2F3DA1D3" w14:textId="77777777" w:rsidR="0006071F" w:rsidRDefault="0006071F" w:rsidP="00177CDE">
      <w:pPr>
        <w:numPr>
          <w:ilvl w:val="0"/>
          <w:numId w:val="15"/>
        </w:numPr>
        <w:tabs>
          <w:tab w:val="clear" w:pos="720"/>
          <w:tab w:val="num" w:pos="426"/>
        </w:tabs>
        <w:spacing w:after="0" w:line="240" w:lineRule="auto"/>
        <w:ind w:left="426" w:hanging="426"/>
        <w:jc w:val="both"/>
        <w:rPr>
          <w:rFonts w:ascii="Verdana" w:hAnsi="Verdana"/>
          <w:sz w:val="18"/>
          <w:szCs w:val="18"/>
        </w:rPr>
      </w:pPr>
      <w:r w:rsidRPr="0006071F">
        <w:rPr>
          <w:rFonts w:ascii="Verdana" w:hAnsi="Verdana"/>
          <w:sz w:val="18"/>
          <w:szCs w:val="18"/>
        </w:rPr>
        <w:t>di aver/non aver usufruito di altri assegni di ricerca dal 01/05/2011 al ……………. e di aver/non aver usufruito delle tipologie di rapporti di lavoro di cui all’art. 2 dell’avviso di selezione, intercorsi con ……………………………………</w:t>
      </w:r>
    </w:p>
    <w:p w14:paraId="6A75D6C5" w14:textId="77777777" w:rsidR="005C752D" w:rsidRPr="00090C37" w:rsidRDefault="005C752D" w:rsidP="00177CDE">
      <w:pPr>
        <w:pStyle w:val="Paragrafoelenco"/>
        <w:numPr>
          <w:ilvl w:val="0"/>
          <w:numId w:val="15"/>
        </w:numPr>
        <w:tabs>
          <w:tab w:val="clear" w:pos="720"/>
          <w:tab w:val="left" w:pos="426"/>
        </w:tabs>
        <w:suppressAutoHyphens/>
        <w:spacing w:after="0" w:line="240" w:lineRule="auto"/>
        <w:ind w:left="426" w:hanging="426"/>
        <w:jc w:val="both"/>
        <w:rPr>
          <w:rFonts w:ascii="Verdana" w:eastAsia="Times New Roman" w:hAnsi="Verdana" w:cs="Times New Roman"/>
          <w:color w:val="auto"/>
          <w:sz w:val="18"/>
          <w:szCs w:val="18"/>
          <w:lang w:eastAsia="it-IT"/>
        </w:rPr>
      </w:pPr>
      <w:r w:rsidRPr="002472FD">
        <w:rPr>
          <w:rFonts w:ascii="Verdana" w:eastAsia="Times New Roman" w:hAnsi="Verdana" w:cs="Times New Roman"/>
          <w:color w:val="auto"/>
          <w:sz w:val="18"/>
          <w:szCs w:val="18"/>
          <w:lang w:eastAsia="it-IT"/>
        </w:rPr>
        <w:t>di non aver già compiuto il 36mo anno di età alla data di presentazione della presente domanda di partecipazione.</w:t>
      </w:r>
    </w:p>
    <w:p w14:paraId="45BD2978" w14:textId="77777777" w:rsidR="005C752D" w:rsidRPr="0006071F" w:rsidRDefault="005C752D" w:rsidP="005C752D">
      <w:pPr>
        <w:spacing w:after="0" w:line="240" w:lineRule="auto"/>
        <w:ind w:left="426"/>
        <w:jc w:val="both"/>
        <w:rPr>
          <w:rFonts w:ascii="Verdana" w:hAnsi="Verdana"/>
          <w:sz w:val="18"/>
          <w:szCs w:val="18"/>
        </w:rPr>
      </w:pPr>
    </w:p>
    <w:p w14:paraId="04ECBBA3" w14:textId="77777777" w:rsidR="005C752D" w:rsidRPr="0006071F" w:rsidRDefault="005C752D" w:rsidP="005C752D">
      <w:pPr>
        <w:spacing w:after="0"/>
        <w:jc w:val="both"/>
        <w:rPr>
          <w:rFonts w:ascii="Verdana" w:hAnsi="Verdana"/>
          <w:sz w:val="18"/>
          <w:szCs w:val="18"/>
        </w:rPr>
      </w:pPr>
      <w:r w:rsidRPr="0006071F">
        <w:rPr>
          <w:rFonts w:ascii="Verdana" w:hAnsi="Verdana"/>
          <w:sz w:val="18"/>
          <w:szCs w:val="18"/>
        </w:rPr>
        <w:t>Il sottoscritto allega alla presente domanda:</w:t>
      </w:r>
    </w:p>
    <w:p w14:paraId="08E703EE" w14:textId="77777777" w:rsidR="005C752D" w:rsidRDefault="005C752D" w:rsidP="005C752D">
      <w:pPr>
        <w:numPr>
          <w:ilvl w:val="0"/>
          <w:numId w:val="16"/>
        </w:numPr>
        <w:tabs>
          <w:tab w:val="num" w:pos="426"/>
        </w:tabs>
        <w:spacing w:after="0" w:line="240" w:lineRule="auto"/>
        <w:ind w:left="426" w:hanging="426"/>
        <w:jc w:val="both"/>
        <w:rPr>
          <w:rFonts w:ascii="Verdana" w:hAnsi="Verdana"/>
          <w:sz w:val="18"/>
          <w:szCs w:val="18"/>
        </w:rPr>
      </w:pPr>
      <w:r w:rsidRPr="0006071F">
        <w:rPr>
          <w:rFonts w:ascii="Verdana" w:hAnsi="Verdana"/>
          <w:sz w:val="18"/>
          <w:szCs w:val="18"/>
        </w:rPr>
        <w:t>dichiarazione sostitutiva di certificazione e dell’atto di notorietà ai sensi degli art. 46 e 47 del DPR 445/2000 e s.m.i. da compilarsi mediante l’utilizzo del modulo (allegato B) attestante la veridicità del contenuto del Curriculum vitae et studiorum;</w:t>
      </w:r>
    </w:p>
    <w:p w14:paraId="218E7F47" w14:textId="77777777" w:rsidR="005C752D" w:rsidRPr="002472FD" w:rsidRDefault="005C752D" w:rsidP="005C752D">
      <w:pPr>
        <w:numPr>
          <w:ilvl w:val="0"/>
          <w:numId w:val="16"/>
        </w:numPr>
        <w:suppressAutoHyphens/>
        <w:spacing w:after="0" w:line="240" w:lineRule="auto"/>
        <w:jc w:val="both"/>
        <w:rPr>
          <w:rFonts w:ascii="Verdana" w:eastAsia="Times New Roman" w:hAnsi="Verdana" w:cs="Times New Roman"/>
          <w:color w:val="auto"/>
          <w:sz w:val="18"/>
          <w:szCs w:val="18"/>
          <w:lang w:eastAsia="it-IT"/>
        </w:rPr>
      </w:pPr>
      <w:r w:rsidRPr="002472FD">
        <w:rPr>
          <w:rFonts w:ascii="Verdana" w:eastAsia="Times New Roman" w:hAnsi="Verdana" w:cs="Times New Roman"/>
          <w:color w:val="auto"/>
          <w:sz w:val="18"/>
          <w:szCs w:val="18"/>
          <w:lang w:eastAsia="it-IT"/>
        </w:rPr>
        <w:t>progetto di formazione-apprendimento-ricerca nel quale indica in modo dettagliato le acquisizioni e il percorso di crescita professionale che intende realizzare con la partecipazione al progetto di ricerca per il quale è bandito l’assegno;</w:t>
      </w:r>
    </w:p>
    <w:p w14:paraId="72B59B02" w14:textId="77777777" w:rsidR="005C752D" w:rsidRPr="002472FD" w:rsidRDefault="005C752D" w:rsidP="005C752D">
      <w:pPr>
        <w:numPr>
          <w:ilvl w:val="0"/>
          <w:numId w:val="16"/>
        </w:numPr>
        <w:suppressAutoHyphens/>
        <w:spacing w:after="0" w:line="240" w:lineRule="auto"/>
        <w:jc w:val="both"/>
        <w:rPr>
          <w:rFonts w:ascii="Verdana" w:eastAsia="Times New Roman" w:hAnsi="Verdana" w:cs="Times New Roman"/>
          <w:color w:val="auto"/>
          <w:sz w:val="18"/>
          <w:szCs w:val="18"/>
          <w:lang w:eastAsia="it-IT"/>
        </w:rPr>
      </w:pPr>
      <w:r w:rsidRPr="002472FD">
        <w:rPr>
          <w:rFonts w:ascii="Verdana" w:eastAsia="Times New Roman" w:hAnsi="Verdana" w:cs="Times New Roman"/>
          <w:color w:val="auto"/>
          <w:sz w:val="18"/>
          <w:szCs w:val="18"/>
          <w:lang w:eastAsia="it-IT"/>
        </w:rPr>
        <w:t>i lavori non reperibili attraverso rete (es, rapporti tecnici, monografie, capitoli di libro, brevetti) oppure, quelli reperibili attraverso la rete ma con accesso a pagamento;</w:t>
      </w:r>
    </w:p>
    <w:p w14:paraId="3C08A239" w14:textId="77777777" w:rsidR="005C752D" w:rsidRPr="002472FD" w:rsidRDefault="005C752D" w:rsidP="005C752D">
      <w:pPr>
        <w:numPr>
          <w:ilvl w:val="0"/>
          <w:numId w:val="16"/>
        </w:numPr>
        <w:tabs>
          <w:tab w:val="left" w:pos="426"/>
        </w:tabs>
        <w:suppressAutoHyphens/>
        <w:spacing w:after="0" w:line="240" w:lineRule="auto"/>
        <w:jc w:val="both"/>
        <w:rPr>
          <w:rFonts w:ascii="Verdana" w:eastAsia="Times New Roman" w:hAnsi="Verdana" w:cs="Times New Roman"/>
          <w:color w:val="auto"/>
          <w:sz w:val="18"/>
          <w:szCs w:val="18"/>
          <w:lang w:eastAsia="it-IT"/>
        </w:rPr>
      </w:pPr>
      <w:r w:rsidRPr="002472FD">
        <w:rPr>
          <w:rFonts w:ascii="Verdana" w:eastAsia="Times New Roman" w:hAnsi="Verdana" w:cs="Times New Roman"/>
          <w:color w:val="auto"/>
          <w:sz w:val="18"/>
          <w:szCs w:val="18"/>
          <w:lang w:eastAsia="it-IT"/>
        </w:rPr>
        <w:t>elenco dei lavori trasmessi dal candidato per via telematica di cui all’art. 4 del bando.</w:t>
      </w:r>
    </w:p>
    <w:p w14:paraId="32444058" w14:textId="77777777" w:rsidR="005C752D" w:rsidRPr="00177CDE" w:rsidRDefault="005C752D" w:rsidP="00177CDE">
      <w:pPr>
        <w:numPr>
          <w:ilvl w:val="0"/>
          <w:numId w:val="16"/>
        </w:numPr>
        <w:tabs>
          <w:tab w:val="left" w:pos="426"/>
        </w:tabs>
        <w:suppressAutoHyphens/>
        <w:spacing w:after="0" w:line="240" w:lineRule="auto"/>
        <w:jc w:val="both"/>
        <w:rPr>
          <w:rFonts w:ascii="Verdana" w:eastAsia="Times New Roman" w:hAnsi="Verdana" w:cs="Times New Roman"/>
          <w:color w:val="auto"/>
          <w:sz w:val="18"/>
          <w:szCs w:val="18"/>
          <w:lang w:eastAsia="it-IT"/>
        </w:rPr>
      </w:pPr>
      <w:r w:rsidRPr="002472FD">
        <w:rPr>
          <w:rFonts w:ascii="Verdana" w:eastAsia="Times New Roman" w:hAnsi="Verdana" w:cs="Times New Roman"/>
          <w:color w:val="auto"/>
          <w:sz w:val="18"/>
          <w:szCs w:val="18"/>
          <w:lang w:eastAsia="it-IT"/>
        </w:rPr>
        <w:t>informativa sul trattamento dei dati personali (allegato C), come</w:t>
      </w:r>
      <w:r w:rsidR="00177CDE">
        <w:rPr>
          <w:rFonts w:ascii="Verdana" w:eastAsia="Times New Roman" w:hAnsi="Verdana" w:cs="Times New Roman"/>
          <w:color w:val="auto"/>
          <w:sz w:val="18"/>
          <w:szCs w:val="18"/>
          <w:lang w:eastAsia="it-IT"/>
        </w:rPr>
        <w:t xml:space="preserve"> richiesto all’art. 4 del bando.</w:t>
      </w:r>
    </w:p>
    <w:p w14:paraId="7F654F6D" w14:textId="77777777" w:rsidR="0006071F" w:rsidRPr="0006071F" w:rsidRDefault="0006071F" w:rsidP="0006071F">
      <w:pPr>
        <w:spacing w:after="0" w:line="240" w:lineRule="auto"/>
        <w:ind w:left="426"/>
        <w:jc w:val="both"/>
        <w:rPr>
          <w:rFonts w:ascii="Verdana" w:hAnsi="Verdana"/>
          <w:sz w:val="18"/>
          <w:szCs w:val="18"/>
        </w:rPr>
      </w:pPr>
    </w:p>
    <w:p w14:paraId="6CA4F22B" w14:textId="77777777" w:rsidR="0006071F" w:rsidRPr="0006071F" w:rsidRDefault="0006071F" w:rsidP="0006071F">
      <w:pPr>
        <w:spacing w:after="0"/>
        <w:jc w:val="both"/>
        <w:rPr>
          <w:rFonts w:ascii="Verdana" w:hAnsi="Verdana"/>
          <w:sz w:val="18"/>
          <w:szCs w:val="18"/>
        </w:rPr>
      </w:pPr>
    </w:p>
    <w:p w14:paraId="0EEB5947" w14:textId="77777777" w:rsidR="0006071F" w:rsidRPr="0006071F" w:rsidRDefault="0006071F" w:rsidP="0006071F">
      <w:pPr>
        <w:spacing w:after="0"/>
        <w:jc w:val="both"/>
        <w:rPr>
          <w:rFonts w:ascii="Verdana" w:hAnsi="Verdana"/>
          <w:sz w:val="18"/>
          <w:szCs w:val="18"/>
        </w:rPr>
      </w:pPr>
      <w:r w:rsidRPr="0006071F">
        <w:rPr>
          <w:rFonts w:ascii="Verdana" w:hAnsi="Verdana"/>
          <w:sz w:val="18"/>
          <w:szCs w:val="18"/>
        </w:rPr>
        <w:t>Luogo e data</w:t>
      </w:r>
    </w:p>
    <w:p w14:paraId="75CCC3CB" w14:textId="3D5250AD" w:rsidR="0006071F" w:rsidRDefault="0006071F" w:rsidP="00177CDE">
      <w:pPr>
        <w:spacing w:after="0"/>
        <w:jc w:val="right"/>
        <w:rPr>
          <w:rFonts w:ascii="Verdana" w:hAnsi="Verdana"/>
          <w:sz w:val="18"/>
          <w:szCs w:val="18"/>
        </w:rPr>
      </w:pPr>
      <w:r w:rsidRPr="0006071F">
        <w:rPr>
          <w:rFonts w:ascii="Verdana" w:hAnsi="Verdana"/>
          <w:sz w:val="18"/>
          <w:szCs w:val="18"/>
        </w:rPr>
        <w:t>FIRMA ___________________________________</w:t>
      </w:r>
    </w:p>
    <w:p w14:paraId="19EDDF88" w14:textId="77777777" w:rsidR="008D1ED0" w:rsidRDefault="008D1ED0" w:rsidP="00177CDE">
      <w:pPr>
        <w:spacing w:after="0"/>
        <w:jc w:val="right"/>
        <w:rPr>
          <w:rFonts w:ascii="Verdana" w:hAnsi="Verdana"/>
          <w:sz w:val="18"/>
          <w:szCs w:val="18"/>
        </w:rPr>
      </w:pPr>
    </w:p>
    <w:p w14:paraId="118FA1B9" w14:textId="77777777" w:rsidR="0006071F" w:rsidRDefault="0006071F" w:rsidP="0006071F">
      <w:pPr>
        <w:spacing w:after="0"/>
        <w:jc w:val="both"/>
        <w:rPr>
          <w:rFonts w:ascii="Verdana" w:hAnsi="Verdana"/>
          <w:sz w:val="14"/>
          <w:szCs w:val="14"/>
        </w:rPr>
      </w:pPr>
    </w:p>
    <w:p w14:paraId="4E3BE09E" w14:textId="77777777" w:rsidR="0006071F" w:rsidRPr="0006071F" w:rsidRDefault="0006071F" w:rsidP="0006071F">
      <w:pPr>
        <w:spacing w:after="0"/>
        <w:jc w:val="both"/>
        <w:rPr>
          <w:rFonts w:ascii="Verdana" w:hAnsi="Verdana"/>
          <w:b/>
          <w:sz w:val="14"/>
          <w:szCs w:val="14"/>
        </w:rPr>
      </w:pPr>
      <w:r w:rsidRPr="0006071F">
        <w:rPr>
          <w:rFonts w:ascii="Verdana" w:hAnsi="Verdana"/>
          <w:sz w:val="14"/>
          <w:szCs w:val="14"/>
        </w:rPr>
        <w:t>*</w:t>
      </w:r>
      <w:r w:rsidRPr="0006071F">
        <w:rPr>
          <w:rFonts w:ascii="Verdana" w:hAnsi="Verdana"/>
          <w:b/>
          <w:sz w:val="14"/>
          <w:szCs w:val="14"/>
        </w:rPr>
        <w:t>Qualora il titolo di studio sia stato conseguito all'estero, dovrà essere presentata idonea documentazione attestante l'equipollenza con un titolo rilasciato in Italia, secondo quan</w:t>
      </w:r>
      <w:r w:rsidR="00A834F4">
        <w:rPr>
          <w:rFonts w:ascii="Verdana" w:hAnsi="Verdana"/>
          <w:b/>
          <w:sz w:val="14"/>
          <w:szCs w:val="14"/>
        </w:rPr>
        <w:t>to previsto dall'art. 3, punto a</w:t>
      </w:r>
      <w:r w:rsidRPr="0006071F">
        <w:rPr>
          <w:rFonts w:ascii="Verdana" w:hAnsi="Verdana"/>
          <w:b/>
          <w:sz w:val="14"/>
          <w:szCs w:val="14"/>
        </w:rPr>
        <w:t>) del presente avviso.</w:t>
      </w:r>
      <w:r w:rsidRPr="0006071F">
        <w:rPr>
          <w:rFonts w:ascii="Verdana" w:hAnsi="Verdana"/>
          <w:sz w:val="18"/>
          <w:szCs w:val="18"/>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94"/>
        <w:gridCol w:w="4844"/>
      </w:tblGrid>
      <w:tr w:rsidR="0006071F" w:rsidRPr="0006071F" w14:paraId="6C149B7B" w14:textId="77777777" w:rsidTr="0022399C">
        <w:tc>
          <w:tcPr>
            <w:tcW w:w="5056" w:type="dxa"/>
          </w:tcPr>
          <w:p w14:paraId="6A24DFE4" w14:textId="77777777" w:rsidR="0006071F" w:rsidRPr="0006071F" w:rsidRDefault="0006071F" w:rsidP="0022399C">
            <w:pPr>
              <w:pStyle w:val="Intestazione"/>
              <w:tabs>
                <w:tab w:val="clear" w:pos="4819"/>
                <w:tab w:val="clear" w:pos="9638"/>
              </w:tabs>
              <w:rPr>
                <w:rFonts w:ascii="Verdana" w:hAnsi="Verdana"/>
                <w:sz w:val="18"/>
                <w:szCs w:val="18"/>
              </w:rPr>
            </w:pPr>
          </w:p>
        </w:tc>
        <w:tc>
          <w:tcPr>
            <w:tcW w:w="5056" w:type="dxa"/>
          </w:tcPr>
          <w:p w14:paraId="23AE2D82" w14:textId="77777777" w:rsidR="0006071F" w:rsidRPr="0006071F" w:rsidRDefault="0006071F" w:rsidP="0022399C">
            <w:pPr>
              <w:jc w:val="right"/>
              <w:rPr>
                <w:rFonts w:ascii="Verdana" w:hAnsi="Verdana"/>
                <w:sz w:val="18"/>
                <w:szCs w:val="18"/>
              </w:rPr>
            </w:pPr>
            <w:r w:rsidRPr="0006071F">
              <w:rPr>
                <w:rFonts w:ascii="Verdana" w:hAnsi="Verdana"/>
                <w:sz w:val="18"/>
                <w:szCs w:val="18"/>
              </w:rPr>
              <w:t>ALLEGATO B</w:t>
            </w:r>
          </w:p>
        </w:tc>
      </w:tr>
    </w:tbl>
    <w:p w14:paraId="6D9DB3EB" w14:textId="77777777" w:rsidR="0006071F" w:rsidRPr="0006071F" w:rsidRDefault="0006071F" w:rsidP="0006071F">
      <w:pPr>
        <w:rPr>
          <w:rFonts w:ascii="Verdana" w:hAnsi="Verdana"/>
          <w:sz w:val="18"/>
          <w:szCs w:val="18"/>
        </w:rPr>
      </w:pPr>
    </w:p>
    <w:p w14:paraId="560C307C" w14:textId="77777777" w:rsidR="0006071F" w:rsidRPr="0006071F" w:rsidRDefault="0006071F" w:rsidP="0006071F">
      <w:pPr>
        <w:rPr>
          <w:rFonts w:ascii="Verdana" w:hAnsi="Verdana"/>
          <w:b/>
          <w:bCs/>
          <w:sz w:val="18"/>
          <w:szCs w:val="18"/>
        </w:rPr>
      </w:pPr>
      <w:r w:rsidRPr="0006071F">
        <w:rPr>
          <w:rFonts w:ascii="Verdana" w:hAnsi="Verdana"/>
          <w:b/>
          <w:bCs/>
          <w:sz w:val="18"/>
          <w:szCs w:val="18"/>
        </w:rPr>
        <w:t>DICHIARAZIONI SOSTITUTIVE DI CERTIFICAZIONI</w:t>
      </w:r>
    </w:p>
    <w:p w14:paraId="2CACF777" w14:textId="77777777" w:rsidR="0006071F" w:rsidRPr="0006071F" w:rsidRDefault="0006071F" w:rsidP="0006071F">
      <w:pPr>
        <w:rPr>
          <w:rFonts w:ascii="Verdana" w:hAnsi="Verdana"/>
          <w:sz w:val="18"/>
          <w:szCs w:val="18"/>
          <w:lang w:val="de-DE"/>
        </w:rPr>
      </w:pPr>
      <w:r w:rsidRPr="0006071F">
        <w:rPr>
          <w:rFonts w:ascii="Verdana" w:hAnsi="Verdana"/>
          <w:b/>
          <w:bCs/>
          <w:sz w:val="18"/>
          <w:szCs w:val="18"/>
        </w:rPr>
        <w:tab/>
      </w:r>
      <w:r w:rsidRPr="0006071F">
        <w:rPr>
          <w:rFonts w:ascii="Verdana" w:hAnsi="Verdana"/>
          <w:sz w:val="18"/>
          <w:szCs w:val="18"/>
          <w:lang w:val="de-DE"/>
        </w:rPr>
        <w:t>(art. 46 D.P.R. n. 445/2000)</w:t>
      </w:r>
    </w:p>
    <w:p w14:paraId="029E51B9" w14:textId="77777777" w:rsidR="0006071F" w:rsidRPr="0006071F" w:rsidRDefault="0006071F" w:rsidP="0006071F">
      <w:pPr>
        <w:rPr>
          <w:rFonts w:ascii="Verdana" w:hAnsi="Verdana"/>
          <w:b/>
          <w:bCs/>
          <w:sz w:val="18"/>
          <w:szCs w:val="18"/>
        </w:rPr>
      </w:pPr>
      <w:r w:rsidRPr="0006071F">
        <w:rPr>
          <w:rFonts w:ascii="Verdana" w:hAnsi="Verdana"/>
          <w:b/>
          <w:bCs/>
          <w:sz w:val="18"/>
          <w:szCs w:val="18"/>
        </w:rPr>
        <w:t xml:space="preserve">DICHIARAZIONI SOSTITUTIVE DELL’ATTO DI NOTORIETÀ </w:t>
      </w:r>
    </w:p>
    <w:p w14:paraId="0EB1D03F" w14:textId="77777777" w:rsidR="0006071F" w:rsidRDefault="0006071F" w:rsidP="0006071F">
      <w:pPr>
        <w:rPr>
          <w:rFonts w:ascii="Verdana" w:hAnsi="Verdana"/>
          <w:sz w:val="18"/>
          <w:szCs w:val="18"/>
          <w:lang w:val="de-DE"/>
        </w:rPr>
      </w:pPr>
      <w:r w:rsidRPr="0006071F">
        <w:rPr>
          <w:rFonts w:ascii="Verdana" w:hAnsi="Verdana"/>
          <w:sz w:val="18"/>
          <w:szCs w:val="18"/>
        </w:rPr>
        <w:tab/>
      </w:r>
      <w:r>
        <w:rPr>
          <w:rFonts w:ascii="Verdana" w:hAnsi="Verdana"/>
          <w:sz w:val="18"/>
          <w:szCs w:val="18"/>
          <w:lang w:val="de-DE"/>
        </w:rPr>
        <w:t>(art. 47 D.P.R. n. 445/2000)</w:t>
      </w:r>
    </w:p>
    <w:p w14:paraId="568EB08B" w14:textId="77777777" w:rsidR="0006071F" w:rsidRPr="0006071F" w:rsidRDefault="0006071F" w:rsidP="0006071F">
      <w:pPr>
        <w:rPr>
          <w:rFonts w:ascii="Verdana" w:hAnsi="Verdana"/>
          <w:sz w:val="18"/>
          <w:szCs w:val="18"/>
          <w:lang w:val="de-DE"/>
        </w:rPr>
      </w:pPr>
    </w:p>
    <w:p w14:paraId="3B17A30E" w14:textId="77777777" w:rsidR="0006071F" w:rsidRDefault="0006071F" w:rsidP="0006071F">
      <w:pPr>
        <w:rPr>
          <w:rFonts w:ascii="Verdana" w:hAnsi="Verdana"/>
          <w:sz w:val="18"/>
          <w:szCs w:val="18"/>
        </w:rPr>
      </w:pPr>
      <w:r w:rsidRPr="0006071F">
        <w:rPr>
          <w:rFonts w:ascii="Verdana" w:hAnsi="Verdana"/>
          <w:sz w:val="18"/>
          <w:szCs w:val="18"/>
        </w:rPr>
        <w:t>..l… sottoscritt…</w:t>
      </w:r>
    </w:p>
    <w:p w14:paraId="14D732C5" w14:textId="77777777" w:rsidR="0006071F" w:rsidRPr="0006071F" w:rsidRDefault="0006071F" w:rsidP="0006071F">
      <w:pPr>
        <w:rPr>
          <w:rFonts w:ascii="Verdana" w:hAnsi="Verdana"/>
          <w:sz w:val="18"/>
          <w:szCs w:val="18"/>
        </w:rPr>
      </w:pPr>
    </w:p>
    <w:p w14:paraId="1EC36B83" w14:textId="77777777" w:rsidR="0006071F" w:rsidRPr="0006071F" w:rsidRDefault="0006071F" w:rsidP="0006071F">
      <w:pPr>
        <w:rPr>
          <w:rFonts w:ascii="Verdana" w:hAnsi="Verdana"/>
          <w:sz w:val="18"/>
          <w:szCs w:val="18"/>
        </w:rPr>
      </w:pPr>
      <w:r w:rsidRPr="0006071F">
        <w:rPr>
          <w:rFonts w:ascii="Verdana" w:hAnsi="Verdana"/>
          <w:b/>
          <w:sz w:val="18"/>
          <w:szCs w:val="18"/>
        </w:rPr>
        <w:t>COGNOME</w:t>
      </w:r>
      <w:r w:rsidRPr="0006071F">
        <w:rPr>
          <w:rFonts w:ascii="Verdana" w:hAnsi="Verdana"/>
          <w:sz w:val="18"/>
          <w:szCs w:val="18"/>
        </w:rPr>
        <w:t>______________________________________________________________________</w:t>
      </w:r>
    </w:p>
    <w:p w14:paraId="4A00400E" w14:textId="77777777" w:rsidR="0006071F" w:rsidRPr="0006071F" w:rsidRDefault="0006071F" w:rsidP="0006071F">
      <w:pPr>
        <w:ind w:firstLine="1620"/>
        <w:rPr>
          <w:rFonts w:ascii="Verdana" w:hAnsi="Verdana"/>
          <w:i/>
          <w:sz w:val="18"/>
          <w:szCs w:val="18"/>
        </w:rPr>
      </w:pPr>
      <w:r w:rsidRPr="0006071F">
        <w:rPr>
          <w:rFonts w:ascii="Verdana" w:hAnsi="Verdana"/>
          <w:i/>
          <w:sz w:val="18"/>
          <w:szCs w:val="18"/>
        </w:rPr>
        <w:t>(per le donne indicare il cognome da nubile)</w:t>
      </w:r>
    </w:p>
    <w:p w14:paraId="06A62D29" w14:textId="77777777" w:rsidR="0006071F" w:rsidRPr="0006071F" w:rsidRDefault="0006071F" w:rsidP="0006071F">
      <w:pPr>
        <w:rPr>
          <w:rFonts w:ascii="Verdana" w:hAnsi="Verdana"/>
          <w:sz w:val="18"/>
          <w:szCs w:val="18"/>
        </w:rPr>
      </w:pPr>
    </w:p>
    <w:p w14:paraId="301F29BB" w14:textId="77777777" w:rsidR="0006071F" w:rsidRPr="0006071F" w:rsidRDefault="0006071F" w:rsidP="0006071F">
      <w:pPr>
        <w:rPr>
          <w:rFonts w:ascii="Verdana" w:hAnsi="Verdana"/>
          <w:sz w:val="18"/>
          <w:szCs w:val="18"/>
        </w:rPr>
      </w:pPr>
      <w:r w:rsidRPr="0006071F">
        <w:rPr>
          <w:rFonts w:ascii="Verdana" w:hAnsi="Verdana"/>
          <w:b/>
          <w:sz w:val="18"/>
          <w:szCs w:val="18"/>
        </w:rPr>
        <w:t>NOME</w:t>
      </w:r>
      <w:r w:rsidRPr="0006071F">
        <w:rPr>
          <w:rFonts w:ascii="Verdana" w:hAnsi="Verdana"/>
          <w:sz w:val="18"/>
          <w:szCs w:val="18"/>
        </w:rPr>
        <w:t>__________________________________________________________________________</w:t>
      </w:r>
    </w:p>
    <w:p w14:paraId="3690A860" w14:textId="77777777" w:rsidR="0006071F" w:rsidRPr="0006071F" w:rsidRDefault="0006071F" w:rsidP="0006071F">
      <w:pPr>
        <w:rPr>
          <w:rFonts w:ascii="Verdana" w:hAnsi="Verdana"/>
          <w:sz w:val="18"/>
          <w:szCs w:val="18"/>
        </w:rPr>
      </w:pPr>
    </w:p>
    <w:p w14:paraId="6698429D" w14:textId="77777777" w:rsidR="0006071F" w:rsidRPr="0006071F" w:rsidRDefault="0006071F" w:rsidP="0006071F">
      <w:pPr>
        <w:rPr>
          <w:rFonts w:ascii="Verdana" w:hAnsi="Verdana"/>
          <w:sz w:val="18"/>
          <w:szCs w:val="18"/>
        </w:rPr>
      </w:pPr>
      <w:r w:rsidRPr="0006071F">
        <w:rPr>
          <w:rFonts w:ascii="Verdana" w:hAnsi="Verdana"/>
          <w:b/>
          <w:sz w:val="18"/>
          <w:szCs w:val="18"/>
        </w:rPr>
        <w:t>NATO A:</w:t>
      </w:r>
      <w:r w:rsidRPr="0006071F">
        <w:rPr>
          <w:rFonts w:ascii="Verdana" w:hAnsi="Verdana"/>
          <w:sz w:val="18"/>
          <w:szCs w:val="18"/>
        </w:rPr>
        <w:t xml:space="preserve"> ______________________________________________ </w:t>
      </w:r>
      <w:r w:rsidRPr="0006071F">
        <w:rPr>
          <w:rFonts w:ascii="Verdana" w:hAnsi="Verdana"/>
          <w:b/>
          <w:sz w:val="18"/>
          <w:szCs w:val="18"/>
        </w:rPr>
        <w:t>PROV.</w:t>
      </w:r>
      <w:r w:rsidRPr="0006071F">
        <w:rPr>
          <w:rFonts w:ascii="Verdana" w:hAnsi="Verdana"/>
          <w:sz w:val="18"/>
          <w:szCs w:val="18"/>
        </w:rPr>
        <w:t>___________________</w:t>
      </w:r>
    </w:p>
    <w:p w14:paraId="7A4075C5" w14:textId="77777777" w:rsidR="0006071F" w:rsidRPr="0006071F" w:rsidRDefault="0006071F" w:rsidP="0006071F">
      <w:pPr>
        <w:rPr>
          <w:rFonts w:ascii="Verdana" w:hAnsi="Verdana"/>
          <w:sz w:val="18"/>
          <w:szCs w:val="18"/>
        </w:rPr>
      </w:pPr>
    </w:p>
    <w:p w14:paraId="15F3069F" w14:textId="77777777" w:rsidR="0006071F" w:rsidRPr="0006071F" w:rsidRDefault="0006071F" w:rsidP="0006071F">
      <w:pPr>
        <w:rPr>
          <w:rFonts w:ascii="Verdana" w:hAnsi="Verdana"/>
          <w:sz w:val="18"/>
          <w:szCs w:val="18"/>
        </w:rPr>
      </w:pPr>
      <w:r w:rsidRPr="0006071F">
        <w:rPr>
          <w:rFonts w:ascii="Verdana" w:hAnsi="Verdana"/>
          <w:b/>
          <w:sz w:val="18"/>
          <w:szCs w:val="18"/>
        </w:rPr>
        <w:t>IL</w:t>
      </w:r>
      <w:r w:rsidRPr="0006071F">
        <w:rPr>
          <w:rFonts w:ascii="Verdana" w:hAnsi="Verdana"/>
          <w:sz w:val="18"/>
          <w:szCs w:val="18"/>
        </w:rPr>
        <w:t>_________________________________________</w:t>
      </w:r>
    </w:p>
    <w:p w14:paraId="2751C593" w14:textId="77777777" w:rsidR="0006071F" w:rsidRPr="0006071F" w:rsidRDefault="0006071F" w:rsidP="0006071F">
      <w:pPr>
        <w:rPr>
          <w:rFonts w:ascii="Verdana" w:hAnsi="Verdana"/>
          <w:sz w:val="18"/>
          <w:szCs w:val="18"/>
        </w:rPr>
      </w:pPr>
    </w:p>
    <w:p w14:paraId="07155AA5" w14:textId="77777777" w:rsidR="0006071F" w:rsidRPr="0006071F" w:rsidRDefault="0006071F" w:rsidP="0006071F">
      <w:pPr>
        <w:rPr>
          <w:rFonts w:ascii="Verdana" w:hAnsi="Verdana"/>
          <w:sz w:val="18"/>
          <w:szCs w:val="18"/>
        </w:rPr>
      </w:pPr>
      <w:r w:rsidRPr="0006071F">
        <w:rPr>
          <w:rFonts w:ascii="Verdana" w:hAnsi="Verdana"/>
          <w:b/>
          <w:sz w:val="18"/>
          <w:szCs w:val="18"/>
        </w:rPr>
        <w:t>ATTUALMENTE RESIDENTE A:</w:t>
      </w:r>
      <w:r w:rsidRPr="0006071F">
        <w:rPr>
          <w:rFonts w:ascii="Verdana" w:hAnsi="Verdana"/>
          <w:sz w:val="18"/>
          <w:szCs w:val="18"/>
        </w:rPr>
        <w:t xml:space="preserve"> ___________________________________________________</w:t>
      </w:r>
    </w:p>
    <w:p w14:paraId="59430EEF" w14:textId="77777777" w:rsidR="0006071F" w:rsidRPr="0006071F" w:rsidRDefault="0006071F" w:rsidP="0006071F">
      <w:pPr>
        <w:rPr>
          <w:rFonts w:ascii="Verdana" w:hAnsi="Verdana"/>
          <w:sz w:val="18"/>
          <w:szCs w:val="18"/>
        </w:rPr>
      </w:pPr>
    </w:p>
    <w:p w14:paraId="7CA0B9FE" w14:textId="77777777" w:rsidR="0006071F" w:rsidRPr="0006071F" w:rsidRDefault="0006071F" w:rsidP="0006071F">
      <w:pPr>
        <w:rPr>
          <w:rFonts w:ascii="Verdana" w:hAnsi="Verdana"/>
          <w:sz w:val="18"/>
          <w:szCs w:val="18"/>
        </w:rPr>
      </w:pPr>
      <w:r w:rsidRPr="0006071F">
        <w:rPr>
          <w:rFonts w:ascii="Verdana" w:hAnsi="Verdana"/>
          <w:sz w:val="18"/>
          <w:szCs w:val="18"/>
        </w:rPr>
        <w:t xml:space="preserve">______________________________________________________ </w:t>
      </w:r>
      <w:r w:rsidRPr="0006071F">
        <w:rPr>
          <w:rFonts w:ascii="Verdana" w:hAnsi="Verdana"/>
          <w:b/>
          <w:sz w:val="18"/>
          <w:szCs w:val="18"/>
        </w:rPr>
        <w:t>PROV.___________________</w:t>
      </w:r>
    </w:p>
    <w:p w14:paraId="3D0C36F1" w14:textId="77777777" w:rsidR="0006071F" w:rsidRPr="0006071F" w:rsidRDefault="0006071F" w:rsidP="0006071F">
      <w:pPr>
        <w:rPr>
          <w:rFonts w:ascii="Verdana" w:hAnsi="Verdana"/>
          <w:sz w:val="18"/>
          <w:szCs w:val="18"/>
        </w:rPr>
      </w:pPr>
    </w:p>
    <w:p w14:paraId="18A48429" w14:textId="77777777" w:rsidR="0006071F" w:rsidRPr="0006071F" w:rsidRDefault="0006071F" w:rsidP="0006071F">
      <w:pPr>
        <w:rPr>
          <w:rFonts w:ascii="Verdana" w:hAnsi="Verdana"/>
          <w:sz w:val="18"/>
          <w:szCs w:val="18"/>
        </w:rPr>
      </w:pPr>
      <w:r w:rsidRPr="0006071F">
        <w:rPr>
          <w:rFonts w:ascii="Verdana" w:hAnsi="Verdana"/>
          <w:b/>
          <w:sz w:val="18"/>
          <w:szCs w:val="18"/>
        </w:rPr>
        <w:t>INDIRIZZO</w:t>
      </w:r>
      <w:r w:rsidRPr="0006071F">
        <w:rPr>
          <w:rFonts w:ascii="Verdana" w:hAnsi="Verdana"/>
          <w:sz w:val="18"/>
          <w:szCs w:val="18"/>
        </w:rPr>
        <w:t>________________________________________________</w:t>
      </w:r>
      <w:r w:rsidRPr="0006071F">
        <w:rPr>
          <w:rFonts w:ascii="Verdana" w:hAnsi="Verdana"/>
          <w:b/>
          <w:sz w:val="18"/>
          <w:szCs w:val="18"/>
        </w:rPr>
        <w:t>C.A.P.________________</w:t>
      </w:r>
    </w:p>
    <w:p w14:paraId="7A6ECCBE" w14:textId="77777777" w:rsidR="0006071F" w:rsidRPr="0006071F" w:rsidRDefault="0006071F" w:rsidP="0006071F">
      <w:pPr>
        <w:rPr>
          <w:rFonts w:ascii="Verdana" w:hAnsi="Verdana"/>
          <w:sz w:val="18"/>
          <w:szCs w:val="18"/>
        </w:rPr>
      </w:pPr>
    </w:p>
    <w:p w14:paraId="07B1898A" w14:textId="77777777" w:rsidR="0006071F" w:rsidRPr="0006071F" w:rsidRDefault="0006071F" w:rsidP="0006071F">
      <w:pPr>
        <w:rPr>
          <w:rFonts w:ascii="Verdana" w:hAnsi="Verdana"/>
          <w:sz w:val="18"/>
          <w:szCs w:val="18"/>
        </w:rPr>
      </w:pPr>
      <w:r w:rsidRPr="0006071F">
        <w:rPr>
          <w:rFonts w:ascii="Verdana" w:hAnsi="Verdana"/>
          <w:b/>
          <w:sz w:val="18"/>
          <w:szCs w:val="18"/>
        </w:rPr>
        <w:t>TELEFONO</w:t>
      </w:r>
      <w:r w:rsidRPr="0006071F">
        <w:rPr>
          <w:rFonts w:ascii="Verdana" w:hAnsi="Verdana"/>
          <w:sz w:val="18"/>
          <w:szCs w:val="18"/>
        </w:rPr>
        <w:t>____________________________________________</w:t>
      </w:r>
    </w:p>
    <w:p w14:paraId="40F637FE" w14:textId="77777777" w:rsidR="0006071F" w:rsidRPr="0006071F" w:rsidRDefault="0006071F" w:rsidP="0006071F">
      <w:pPr>
        <w:rPr>
          <w:rFonts w:ascii="Verdana" w:hAnsi="Verdana"/>
          <w:sz w:val="18"/>
          <w:szCs w:val="18"/>
        </w:rPr>
      </w:pPr>
    </w:p>
    <w:p w14:paraId="40CEE257" w14:textId="77777777" w:rsidR="0006071F" w:rsidRPr="0006071F" w:rsidRDefault="0006071F" w:rsidP="0006071F">
      <w:pPr>
        <w:jc w:val="both"/>
        <w:rPr>
          <w:rFonts w:ascii="Verdana" w:hAnsi="Verdana"/>
          <w:b/>
          <w:bCs/>
          <w:sz w:val="18"/>
          <w:szCs w:val="18"/>
        </w:rPr>
      </w:pPr>
      <w:r w:rsidRPr="0006071F">
        <w:rPr>
          <w:rFonts w:ascii="Verdana" w:hAnsi="Verdana"/>
          <w:b/>
          <w:bCs/>
          <w:sz w:val="18"/>
          <w:szCs w:val="18"/>
        </w:rPr>
        <w:t>Visto il D.P.R. 28 dicembre 2000, n. 445 concernente “T.U. delle disposizioni legislative e regolamentari in materia di documentazione amministrativa” e successive modifiche ed integrazioni;</w:t>
      </w:r>
    </w:p>
    <w:p w14:paraId="5BCDFFFE" w14:textId="77777777" w:rsidR="0006071F" w:rsidRPr="0006071F" w:rsidRDefault="0006071F" w:rsidP="0006071F">
      <w:pPr>
        <w:jc w:val="both"/>
        <w:rPr>
          <w:rFonts w:ascii="Verdana" w:hAnsi="Verdana"/>
          <w:b/>
          <w:bCs/>
          <w:sz w:val="18"/>
          <w:szCs w:val="18"/>
        </w:rPr>
      </w:pPr>
      <w:r w:rsidRPr="0006071F">
        <w:rPr>
          <w:rFonts w:ascii="Verdana" w:hAnsi="Verdana"/>
          <w:b/>
          <w:bCs/>
          <w:sz w:val="18"/>
          <w:szCs w:val="18"/>
        </w:rPr>
        <w:t xml:space="preserve">Vista la Legge 12 novembre 2011, n. 183 ed in particolare l’art. 15 concernente le nuove disposizioni in materia di certificati e dichiarazioni sostitutive </w:t>
      </w:r>
      <w:r w:rsidRPr="0006071F">
        <w:rPr>
          <w:rFonts w:ascii="Verdana" w:hAnsi="Verdana"/>
          <w:b/>
          <w:bCs/>
          <w:i/>
          <w:sz w:val="18"/>
          <w:szCs w:val="18"/>
        </w:rPr>
        <w:t>(*)</w:t>
      </w:r>
      <w:r w:rsidRPr="0006071F">
        <w:rPr>
          <w:rFonts w:ascii="Verdana" w:hAnsi="Verdana"/>
          <w:b/>
          <w:bCs/>
          <w:sz w:val="18"/>
          <w:szCs w:val="18"/>
        </w:rPr>
        <w:t>;</w:t>
      </w:r>
    </w:p>
    <w:p w14:paraId="08E28BB1" w14:textId="77777777" w:rsidR="0006071F" w:rsidRPr="0006071F" w:rsidRDefault="0006071F" w:rsidP="0006071F">
      <w:pPr>
        <w:rPr>
          <w:rFonts w:ascii="Verdana" w:hAnsi="Verdana"/>
          <w:sz w:val="18"/>
          <w:szCs w:val="18"/>
        </w:rPr>
      </w:pPr>
    </w:p>
    <w:p w14:paraId="7615C5A9" w14:textId="77777777" w:rsidR="0006071F" w:rsidRPr="0006071F" w:rsidRDefault="0006071F" w:rsidP="0006071F">
      <w:pPr>
        <w:jc w:val="both"/>
        <w:rPr>
          <w:rFonts w:ascii="Verdana" w:hAnsi="Verdana"/>
          <w:b/>
          <w:bCs/>
          <w:sz w:val="18"/>
          <w:szCs w:val="18"/>
        </w:rPr>
      </w:pPr>
      <w:r w:rsidRPr="0006071F">
        <w:rPr>
          <w:rFonts w:ascii="Verdana" w:hAnsi="Verdana"/>
          <w:b/>
          <w:bCs/>
          <w:sz w:val="18"/>
          <w:szCs w:val="18"/>
        </w:rPr>
        <w:lastRenderedPageBreak/>
        <w:t>Consapevole che, ai sensi dell’art.76 del DPR 445/2000, le dichiarazioni mendaci, la falsità negli atti e l’uso di atti falsi sono punite ai sensi del Codice penale e delle leggi speciali vigenti in materia, dichiara sotto la propria responsabilità:</w:t>
      </w:r>
    </w:p>
    <w:p w14:paraId="3C4CE5B9" w14:textId="77777777" w:rsidR="0006071F" w:rsidRPr="0006071F" w:rsidRDefault="0006071F" w:rsidP="0006071F">
      <w:pPr>
        <w:jc w:val="both"/>
        <w:rPr>
          <w:rFonts w:ascii="Verdana" w:hAnsi="Verdana"/>
          <w:bCs/>
          <w:sz w:val="18"/>
          <w:szCs w:val="18"/>
        </w:rPr>
      </w:pPr>
    </w:p>
    <w:p w14:paraId="6D15B176" w14:textId="77777777" w:rsidR="0006071F" w:rsidRPr="0006071F" w:rsidRDefault="0006071F" w:rsidP="0006071F">
      <w:pPr>
        <w:jc w:val="center"/>
        <w:rPr>
          <w:rFonts w:ascii="Verdana" w:hAnsi="Verdana"/>
          <w:b/>
          <w:bCs/>
          <w:i/>
          <w:sz w:val="18"/>
          <w:szCs w:val="18"/>
          <w:u w:val="single"/>
        </w:rPr>
      </w:pPr>
      <w:r w:rsidRPr="0006071F">
        <w:rPr>
          <w:rFonts w:ascii="Verdana" w:hAnsi="Verdana"/>
          <w:b/>
          <w:bCs/>
          <w:i/>
          <w:sz w:val="18"/>
          <w:szCs w:val="18"/>
          <w:u w:val="single"/>
        </w:rPr>
        <w:t>che quanto dichiarato nel seguente curriculum vitae et studiorum</w:t>
      </w:r>
    </w:p>
    <w:p w14:paraId="7445F21A" w14:textId="77777777" w:rsidR="0006071F" w:rsidRPr="0006071F" w:rsidRDefault="0006071F" w:rsidP="0006071F">
      <w:pPr>
        <w:jc w:val="center"/>
        <w:rPr>
          <w:rFonts w:ascii="Verdana" w:hAnsi="Verdana"/>
          <w:b/>
          <w:bCs/>
          <w:i/>
          <w:sz w:val="18"/>
          <w:szCs w:val="18"/>
          <w:u w:val="single"/>
        </w:rPr>
      </w:pPr>
      <w:r w:rsidRPr="0006071F">
        <w:rPr>
          <w:rFonts w:ascii="Verdana" w:hAnsi="Verdana"/>
          <w:b/>
          <w:bCs/>
          <w:i/>
          <w:sz w:val="18"/>
          <w:szCs w:val="18"/>
          <w:u w:val="single"/>
        </w:rPr>
        <w:t>comprensivo delle informazioni sulla produzione scientifica</w:t>
      </w:r>
    </w:p>
    <w:p w14:paraId="3A65C190" w14:textId="77777777" w:rsidR="0006071F" w:rsidRPr="0006071F" w:rsidRDefault="0006071F" w:rsidP="0006071F">
      <w:pPr>
        <w:jc w:val="center"/>
        <w:rPr>
          <w:rFonts w:ascii="Verdana" w:hAnsi="Verdana"/>
          <w:b/>
          <w:bCs/>
          <w:i/>
          <w:sz w:val="18"/>
          <w:szCs w:val="18"/>
          <w:u w:val="single"/>
        </w:rPr>
      </w:pPr>
      <w:r w:rsidRPr="0006071F">
        <w:rPr>
          <w:rFonts w:ascii="Verdana" w:hAnsi="Verdana"/>
          <w:b/>
          <w:bCs/>
          <w:i/>
          <w:sz w:val="18"/>
          <w:szCs w:val="18"/>
          <w:u w:val="single"/>
        </w:rPr>
        <w:t>corrisponde a verità</w:t>
      </w:r>
    </w:p>
    <w:p w14:paraId="6CBF7D5D" w14:textId="77777777" w:rsidR="0006071F" w:rsidRPr="0006071F" w:rsidRDefault="0006071F" w:rsidP="0006071F">
      <w:pPr>
        <w:rPr>
          <w:rFonts w:ascii="Verdana" w:hAnsi="Verdana"/>
          <w:bCs/>
          <w:i/>
          <w:sz w:val="18"/>
          <w:szCs w:val="18"/>
        </w:rPr>
      </w:pPr>
    </w:p>
    <w:p w14:paraId="093940A4" w14:textId="77777777" w:rsidR="0006071F" w:rsidRPr="0006071F" w:rsidRDefault="0006071F" w:rsidP="0006071F">
      <w:pPr>
        <w:jc w:val="center"/>
        <w:rPr>
          <w:rFonts w:ascii="Verdana" w:hAnsi="Verdana"/>
          <w:b/>
          <w:bCs/>
          <w:sz w:val="18"/>
          <w:szCs w:val="18"/>
          <w:u w:val="single"/>
        </w:rPr>
      </w:pPr>
      <w:r w:rsidRPr="0006071F">
        <w:rPr>
          <w:rFonts w:ascii="Verdana" w:hAnsi="Verdana"/>
          <w:b/>
          <w:bCs/>
          <w:sz w:val="18"/>
          <w:szCs w:val="18"/>
          <w:u w:val="single"/>
        </w:rPr>
        <w:t>Curriculum vitae et studiorum</w:t>
      </w:r>
    </w:p>
    <w:p w14:paraId="74717DC3" w14:textId="77777777" w:rsidR="0006071F" w:rsidRPr="0006071F" w:rsidRDefault="0006071F" w:rsidP="0006071F">
      <w:pPr>
        <w:rPr>
          <w:rFonts w:ascii="Verdana" w:hAnsi="Verdana"/>
          <w:b/>
          <w:bCs/>
          <w:sz w:val="18"/>
          <w:szCs w:val="18"/>
          <w:u w:val="single"/>
        </w:rPr>
      </w:pPr>
    </w:p>
    <w:p w14:paraId="40F285CB" w14:textId="77777777" w:rsidR="0006071F" w:rsidRPr="0006071F" w:rsidRDefault="0006071F" w:rsidP="0006071F">
      <w:pPr>
        <w:jc w:val="both"/>
        <w:rPr>
          <w:rFonts w:ascii="Verdana" w:hAnsi="Verdana"/>
          <w:b/>
          <w:sz w:val="18"/>
          <w:szCs w:val="18"/>
        </w:rPr>
      </w:pPr>
      <w:r w:rsidRPr="0006071F">
        <w:rPr>
          <w:rFonts w:ascii="Verdana" w:hAnsi="Verdana"/>
          <w:sz w:val="18"/>
          <w:szCs w:val="18"/>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06071F">
        <w:rPr>
          <w:rFonts w:ascii="Verdana" w:hAnsi="Verdana"/>
          <w:b/>
          <w:sz w:val="18"/>
          <w:szCs w:val="18"/>
        </w:rPr>
        <w:t>(in ordine cronologico iniziando dal titolo più recente)</w:t>
      </w:r>
    </w:p>
    <w:p w14:paraId="3303A293" w14:textId="77777777" w:rsidR="0006071F" w:rsidRPr="0006071F" w:rsidRDefault="0006071F" w:rsidP="0006071F">
      <w:pPr>
        <w:jc w:val="both"/>
        <w:rPr>
          <w:rFonts w:ascii="Verdana" w:hAnsi="Verdana"/>
          <w:sz w:val="18"/>
          <w:szCs w:val="18"/>
        </w:rPr>
      </w:pPr>
    </w:p>
    <w:p w14:paraId="2D80B579" w14:textId="77777777" w:rsidR="0006071F" w:rsidRPr="0006071F" w:rsidRDefault="0006071F" w:rsidP="0006071F">
      <w:pPr>
        <w:tabs>
          <w:tab w:val="left" w:pos="360"/>
        </w:tabs>
        <w:spacing w:after="120"/>
        <w:rPr>
          <w:rFonts w:ascii="Verdana" w:hAnsi="Verdana"/>
          <w:i/>
          <w:sz w:val="18"/>
          <w:szCs w:val="18"/>
        </w:rPr>
      </w:pPr>
      <w:r w:rsidRPr="0006071F">
        <w:rPr>
          <w:rFonts w:ascii="Verdana" w:hAnsi="Verdana"/>
          <w:i/>
          <w:sz w:val="18"/>
          <w:szCs w:val="18"/>
        </w:rPr>
        <w:t>Es:</w:t>
      </w:r>
      <w:r w:rsidRPr="0006071F">
        <w:rPr>
          <w:rFonts w:ascii="Verdana" w:hAnsi="Verdana"/>
          <w:i/>
          <w:sz w:val="18"/>
          <w:szCs w:val="18"/>
        </w:rPr>
        <w:tab/>
        <w:t>descrizione del titolo ………………………………………………………………….</w:t>
      </w:r>
    </w:p>
    <w:p w14:paraId="3DBEB527" w14:textId="77777777" w:rsidR="0006071F" w:rsidRPr="0006071F" w:rsidRDefault="0006071F" w:rsidP="0006071F">
      <w:pPr>
        <w:spacing w:after="120"/>
        <w:ind w:firstLine="360"/>
        <w:rPr>
          <w:rFonts w:ascii="Verdana" w:hAnsi="Verdana"/>
          <w:i/>
          <w:sz w:val="18"/>
          <w:szCs w:val="18"/>
        </w:rPr>
      </w:pPr>
      <w:r w:rsidRPr="0006071F">
        <w:rPr>
          <w:rFonts w:ascii="Verdana" w:hAnsi="Verdana"/>
          <w:i/>
          <w:sz w:val="18"/>
          <w:szCs w:val="18"/>
        </w:rPr>
        <w:t>data …………………….… protocollo …………………….…</w:t>
      </w:r>
    </w:p>
    <w:p w14:paraId="58387CF9" w14:textId="77777777" w:rsidR="0006071F" w:rsidRPr="0006071F" w:rsidRDefault="0006071F" w:rsidP="0006071F">
      <w:pPr>
        <w:spacing w:after="120"/>
        <w:ind w:firstLine="360"/>
        <w:rPr>
          <w:rFonts w:ascii="Verdana" w:hAnsi="Verdana"/>
          <w:i/>
          <w:sz w:val="18"/>
          <w:szCs w:val="18"/>
        </w:rPr>
      </w:pPr>
      <w:r w:rsidRPr="0006071F">
        <w:rPr>
          <w:rFonts w:ascii="Verdana" w:hAnsi="Verdana"/>
          <w:i/>
          <w:sz w:val="18"/>
          <w:szCs w:val="18"/>
        </w:rPr>
        <w:t>rilasciato da ……………………………………….………………………………...…</w:t>
      </w:r>
    </w:p>
    <w:p w14:paraId="0A1F3434" w14:textId="77777777" w:rsidR="0006071F" w:rsidRPr="0006071F" w:rsidRDefault="0006071F" w:rsidP="0006071F">
      <w:pPr>
        <w:ind w:firstLine="360"/>
        <w:rPr>
          <w:rFonts w:ascii="Verdana" w:hAnsi="Verdana"/>
          <w:i/>
          <w:sz w:val="18"/>
          <w:szCs w:val="18"/>
        </w:rPr>
      </w:pPr>
      <w:r w:rsidRPr="0006071F">
        <w:rPr>
          <w:rFonts w:ascii="Verdana" w:hAnsi="Verdana"/>
          <w:i/>
          <w:sz w:val="18"/>
          <w:szCs w:val="18"/>
        </w:rPr>
        <w:t>periodo di attività dal …………………….… al …………………….…</w:t>
      </w:r>
    </w:p>
    <w:p w14:paraId="6A2256E6" w14:textId="77777777" w:rsidR="0006071F" w:rsidRPr="0006071F" w:rsidRDefault="0006071F" w:rsidP="0006071F">
      <w:pPr>
        <w:jc w:val="both"/>
        <w:rPr>
          <w:rFonts w:ascii="Verdana" w:hAnsi="Verdana"/>
          <w:i/>
          <w:sz w:val="18"/>
          <w:szCs w:val="18"/>
        </w:rPr>
      </w:pPr>
    </w:p>
    <w:p w14:paraId="426CB59B" w14:textId="77777777" w:rsidR="0006071F" w:rsidRPr="0006071F" w:rsidRDefault="0006071F" w:rsidP="0006071F">
      <w:pPr>
        <w:jc w:val="both"/>
        <w:rPr>
          <w:rFonts w:ascii="Verdana" w:hAnsi="Verdana"/>
          <w:sz w:val="18"/>
          <w:szCs w:val="18"/>
        </w:rPr>
      </w:pPr>
    </w:p>
    <w:p w14:paraId="5F7FE568" w14:textId="77777777" w:rsidR="0006071F" w:rsidRPr="0006071F" w:rsidRDefault="0006071F" w:rsidP="0006071F">
      <w:pPr>
        <w:spacing w:after="120"/>
        <w:ind w:firstLine="360"/>
        <w:rPr>
          <w:rFonts w:ascii="Verdana" w:hAnsi="Verdana"/>
          <w:sz w:val="18"/>
          <w:szCs w:val="18"/>
        </w:rPr>
      </w:pPr>
    </w:p>
    <w:p w14:paraId="4890A86A" w14:textId="77777777" w:rsidR="0006071F" w:rsidRPr="0006071F" w:rsidRDefault="0006071F" w:rsidP="0006071F">
      <w:pPr>
        <w:jc w:val="both"/>
        <w:rPr>
          <w:rFonts w:ascii="Verdana" w:hAnsi="Verdana"/>
          <w:sz w:val="18"/>
          <w:szCs w:val="18"/>
        </w:rPr>
      </w:pPr>
    </w:p>
    <w:p w14:paraId="7099B7FB" w14:textId="77777777" w:rsidR="0006071F" w:rsidRPr="0006071F" w:rsidRDefault="0078028F" w:rsidP="0006071F">
      <w:pPr>
        <w:ind w:firstLine="5220"/>
        <w:jc w:val="center"/>
        <w:rPr>
          <w:rFonts w:ascii="Verdana" w:hAnsi="Verdana"/>
          <w:sz w:val="18"/>
          <w:szCs w:val="18"/>
        </w:rPr>
      </w:pPr>
      <w:r>
        <w:rPr>
          <w:rFonts w:ascii="Verdana" w:hAnsi="Verdana"/>
          <w:sz w:val="18"/>
          <w:szCs w:val="18"/>
        </w:rPr>
        <w:t>FIRMA</w:t>
      </w:r>
    </w:p>
    <w:p w14:paraId="54341157" w14:textId="77777777" w:rsidR="0006071F" w:rsidRPr="0006071F" w:rsidRDefault="0006071F" w:rsidP="0006071F">
      <w:pPr>
        <w:ind w:firstLine="5220"/>
        <w:jc w:val="center"/>
        <w:rPr>
          <w:rFonts w:ascii="Verdana" w:hAnsi="Verdana"/>
          <w:sz w:val="18"/>
          <w:szCs w:val="18"/>
        </w:rPr>
      </w:pPr>
    </w:p>
    <w:p w14:paraId="6C8A2BDE" w14:textId="77777777" w:rsidR="0006071F" w:rsidRPr="0006071F" w:rsidRDefault="0006071F" w:rsidP="0006071F">
      <w:pPr>
        <w:ind w:firstLine="5220"/>
        <w:jc w:val="center"/>
        <w:rPr>
          <w:rFonts w:ascii="Verdana" w:hAnsi="Verdana"/>
          <w:sz w:val="18"/>
          <w:szCs w:val="18"/>
        </w:rPr>
      </w:pPr>
      <w:r w:rsidRPr="0006071F">
        <w:rPr>
          <w:rFonts w:ascii="Verdana" w:hAnsi="Verdana"/>
          <w:sz w:val="18"/>
          <w:szCs w:val="18"/>
        </w:rPr>
        <w:t>................................................................</w:t>
      </w:r>
    </w:p>
    <w:p w14:paraId="0BC1C7C2" w14:textId="77777777" w:rsidR="0006071F" w:rsidRPr="0006071F" w:rsidRDefault="0006071F" w:rsidP="0006071F">
      <w:pPr>
        <w:rPr>
          <w:rFonts w:ascii="Verdana" w:hAnsi="Verdana"/>
          <w:b/>
          <w:bCs/>
          <w:sz w:val="18"/>
          <w:szCs w:val="18"/>
          <w:u w:val="single"/>
        </w:rPr>
      </w:pPr>
    </w:p>
    <w:p w14:paraId="2419045E" w14:textId="77777777" w:rsidR="0006071F" w:rsidRPr="0006071F" w:rsidRDefault="0006071F" w:rsidP="0006071F">
      <w:pPr>
        <w:jc w:val="both"/>
        <w:rPr>
          <w:rFonts w:ascii="Verdana" w:hAnsi="Verdana"/>
          <w:b/>
          <w:bCs/>
          <w:i/>
          <w:sz w:val="18"/>
          <w:szCs w:val="18"/>
        </w:rPr>
      </w:pPr>
      <w:r w:rsidRPr="0006071F">
        <w:rPr>
          <w:rFonts w:ascii="Verdana" w:hAnsi="Verdana"/>
          <w:b/>
          <w:bCs/>
          <w:i/>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06071F">
        <w:rPr>
          <w:rFonts w:ascii="Verdana" w:hAnsi="Verdana"/>
          <w:b/>
          <w:bCs/>
          <w:i/>
          <w:sz w:val="18"/>
          <w:szCs w:val="18"/>
          <w:u w:val="single"/>
        </w:rPr>
        <w:t xml:space="preserve"> i certificati sono sempre sostituiti dalle dichiarazioni sostitutive di certificazione o dall’atto di notorietà di cui agli artt. 46 e 47 del DPR 445/2000</w:t>
      </w:r>
    </w:p>
    <w:p w14:paraId="6EC94809" w14:textId="77777777" w:rsidR="0006071F" w:rsidRPr="0006071F" w:rsidRDefault="0006071F" w:rsidP="0006071F">
      <w:pPr>
        <w:rPr>
          <w:rFonts w:ascii="Verdana" w:hAnsi="Verdana"/>
          <w:sz w:val="18"/>
          <w:szCs w:val="18"/>
        </w:rPr>
      </w:pPr>
    </w:p>
    <w:p w14:paraId="3ADD82D2"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r w:rsidRPr="0006071F">
        <w:rPr>
          <w:rFonts w:ascii="Verdana" w:hAnsi="Verdana"/>
          <w:b/>
          <w:sz w:val="18"/>
          <w:szCs w:val="18"/>
        </w:rPr>
        <w:t>N.B:</w:t>
      </w:r>
    </w:p>
    <w:p w14:paraId="5EF08E60"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06071F">
        <w:rPr>
          <w:rFonts w:ascii="Verdana" w:hAnsi="Verdana" w:cs="Arial"/>
          <w:b/>
          <w:sz w:val="18"/>
          <w:szCs w:val="18"/>
        </w:rPr>
        <w:t>1)</w:t>
      </w:r>
      <w:r w:rsidRPr="0006071F">
        <w:rPr>
          <w:rFonts w:ascii="Verdana" w:hAnsi="Verdana" w:cs="Arial"/>
          <w:sz w:val="18"/>
          <w:szCs w:val="18"/>
        </w:rPr>
        <w:t xml:space="preserve"> Datare e sottoscrivere tutte le pagine che compongono la dichiarazione.</w:t>
      </w:r>
    </w:p>
    <w:p w14:paraId="4D92DBC8"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06071F">
        <w:rPr>
          <w:rFonts w:ascii="Verdana" w:hAnsi="Verdana" w:cs="Arial"/>
          <w:b/>
          <w:sz w:val="18"/>
          <w:szCs w:val="18"/>
        </w:rPr>
        <w:t>2)</w:t>
      </w:r>
      <w:r w:rsidRPr="0006071F">
        <w:rPr>
          <w:rFonts w:ascii="Verdana" w:hAnsi="Verdana" w:cs="Arial"/>
          <w:sz w:val="18"/>
          <w:szCs w:val="18"/>
        </w:rPr>
        <w:t xml:space="preserve"> Allegare alla dichiarazione la fotocopia di un documento di identità personale, in corso di validità. </w:t>
      </w:r>
    </w:p>
    <w:p w14:paraId="16065882"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p>
    <w:p w14:paraId="0C7E2655"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06071F">
        <w:rPr>
          <w:rFonts w:ascii="Verdana" w:hAnsi="Verdana" w:cs="Arial"/>
          <w:b/>
          <w:sz w:val="18"/>
          <w:szCs w:val="18"/>
        </w:rPr>
        <w:lastRenderedPageBreak/>
        <w:t>3)</w:t>
      </w:r>
      <w:r w:rsidRPr="0006071F">
        <w:rPr>
          <w:rFonts w:ascii="Verdana" w:hAnsi="Verdana" w:cs="Arial"/>
          <w:sz w:val="18"/>
          <w:szCs w:val="18"/>
        </w:rPr>
        <w:t xml:space="preserve"> Le informazioni fornite con la dichiarazione sostitutiva devono essere identificate correttamente con i singoli elementi di riferimento (esempio: data, protocollo, titolo pubblicazione ecc…).</w:t>
      </w:r>
    </w:p>
    <w:p w14:paraId="5E9139B5" w14:textId="77777777" w:rsidR="0006071F" w:rsidRPr="0006071F" w:rsidRDefault="0006071F" w:rsidP="0006071F">
      <w:pPr>
        <w:tabs>
          <w:tab w:val="right" w:pos="9280"/>
        </w:tabs>
        <w:jc w:val="both"/>
        <w:rPr>
          <w:rFonts w:ascii="Verdana" w:hAnsi="Verdana" w:cs="Arial"/>
          <w:sz w:val="18"/>
          <w:szCs w:val="18"/>
        </w:rPr>
      </w:pPr>
      <w:r w:rsidRPr="0006071F">
        <w:rPr>
          <w:rFonts w:ascii="Verdana" w:hAnsi="Verdana" w:cs="Arial"/>
          <w:b/>
          <w:sz w:val="18"/>
          <w:szCs w:val="18"/>
        </w:rPr>
        <w:t>4)</w:t>
      </w:r>
      <w:r w:rsidRPr="0006071F">
        <w:rPr>
          <w:rFonts w:ascii="Verdana" w:hAnsi="Verdana" w:cs="Arial"/>
          <w:sz w:val="18"/>
          <w:szCs w:val="18"/>
        </w:rPr>
        <w:t xml:space="preserve"> Il CNR, ai sensi dell'art. 71 e per gli effetti degli artt. 75 e 76 del D.P.R. 445 del 28/12/2000 e successive modifiche ed integrazioni, effettua il controllo sulla veridicità delle dichiarazioni sostitutive.</w:t>
      </w:r>
    </w:p>
    <w:p w14:paraId="045FC2C1"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06071F">
        <w:rPr>
          <w:rFonts w:ascii="Verdana" w:hAnsi="Verdana" w:cs="Arial"/>
          <w:b/>
          <w:sz w:val="18"/>
          <w:szCs w:val="18"/>
        </w:rPr>
        <w:t>5)</w:t>
      </w:r>
      <w:r w:rsidRPr="0006071F">
        <w:rPr>
          <w:rFonts w:ascii="Verdana" w:hAnsi="Verdana" w:cs="Arial"/>
          <w:sz w:val="18"/>
          <w:szCs w:val="18"/>
        </w:rPr>
        <w:t xml:space="preserve">  La normativa sulle dichiarazioni sostitutive si applica ai cittadini italiani e dell’Unione Europea.</w:t>
      </w:r>
    </w:p>
    <w:p w14:paraId="68BF0C1A"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06071F">
        <w:rPr>
          <w:rFonts w:ascii="Verdana" w:hAnsi="Verdana" w:cs="Arial"/>
          <w:b/>
          <w:sz w:val="18"/>
          <w:szCs w:val="18"/>
        </w:rPr>
        <w:t>6)</w:t>
      </w:r>
      <w:r w:rsidRPr="0006071F">
        <w:rPr>
          <w:rFonts w:ascii="Verdana" w:hAnsi="Verdana" w:cs="Arial"/>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04401ECF" w14:textId="77777777" w:rsidR="0006071F" w:rsidRPr="0006071F" w:rsidRDefault="0006071F" w:rsidP="0006071F">
      <w:pPr>
        <w:tabs>
          <w:tab w:val="left" w:pos="333"/>
          <w:tab w:val="left" w:pos="534"/>
          <w:tab w:val="left" w:pos="1065"/>
          <w:tab w:val="left" w:pos="2220"/>
          <w:tab w:val="left" w:pos="5170"/>
          <w:tab w:val="left" w:pos="5279"/>
          <w:tab w:val="left" w:pos="5633"/>
          <w:tab w:val="right" w:pos="10216"/>
        </w:tabs>
        <w:jc w:val="both"/>
        <w:rPr>
          <w:rFonts w:ascii="Verdana" w:hAnsi="Verdana" w:cs="Arial"/>
          <w:sz w:val="18"/>
          <w:szCs w:val="18"/>
        </w:rPr>
      </w:pPr>
      <w:r w:rsidRPr="0006071F">
        <w:rPr>
          <w:rFonts w:ascii="Verdana" w:hAnsi="Verdana" w:cs="Arial"/>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AEAAB1D" w14:textId="77777777" w:rsidR="0006071F" w:rsidRPr="0006071F" w:rsidRDefault="0006071F" w:rsidP="0006071F">
      <w:pPr>
        <w:rPr>
          <w:rFonts w:ascii="Verdana" w:hAnsi="Verdana" w:cs="Arial"/>
          <w:sz w:val="18"/>
          <w:szCs w:val="18"/>
        </w:rPr>
      </w:pPr>
      <w:r w:rsidRPr="0006071F">
        <w:rPr>
          <w:rFonts w:ascii="Verdana" w:hAnsi="Verdana" w:cs="Arial"/>
          <w:sz w:val="18"/>
          <w:szCs w:val="18"/>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94"/>
        <w:gridCol w:w="4844"/>
      </w:tblGrid>
      <w:tr w:rsidR="0006071F" w:rsidRPr="0006071F" w14:paraId="00CC7EA4" w14:textId="77777777" w:rsidTr="0022399C">
        <w:tc>
          <w:tcPr>
            <w:tcW w:w="5056" w:type="dxa"/>
          </w:tcPr>
          <w:p w14:paraId="07B34F0E" w14:textId="77777777" w:rsidR="0006071F" w:rsidRPr="0006071F" w:rsidRDefault="0006071F" w:rsidP="0022399C">
            <w:pPr>
              <w:pStyle w:val="Intestazione"/>
              <w:tabs>
                <w:tab w:val="clear" w:pos="4819"/>
                <w:tab w:val="clear" w:pos="9638"/>
              </w:tabs>
              <w:rPr>
                <w:rFonts w:ascii="Verdana" w:hAnsi="Verdana"/>
                <w:sz w:val="18"/>
                <w:szCs w:val="18"/>
              </w:rPr>
            </w:pPr>
          </w:p>
        </w:tc>
        <w:tc>
          <w:tcPr>
            <w:tcW w:w="5056" w:type="dxa"/>
          </w:tcPr>
          <w:p w14:paraId="04EC858F" w14:textId="77777777" w:rsidR="0006071F" w:rsidRPr="0006071F" w:rsidRDefault="0006071F" w:rsidP="0022399C">
            <w:pPr>
              <w:jc w:val="right"/>
              <w:rPr>
                <w:rFonts w:ascii="Verdana" w:hAnsi="Verdana"/>
                <w:sz w:val="18"/>
                <w:szCs w:val="18"/>
              </w:rPr>
            </w:pPr>
            <w:r w:rsidRPr="0006071F">
              <w:rPr>
                <w:rFonts w:ascii="Verdana" w:hAnsi="Verdana"/>
                <w:sz w:val="18"/>
                <w:szCs w:val="18"/>
              </w:rPr>
              <w:t>ALLEGATO C</w:t>
            </w:r>
          </w:p>
        </w:tc>
      </w:tr>
    </w:tbl>
    <w:p w14:paraId="40231C31" w14:textId="77777777" w:rsidR="0006071F" w:rsidRPr="0006071F" w:rsidRDefault="0006071F" w:rsidP="0006071F">
      <w:pPr>
        <w:pStyle w:val="Corpotesto"/>
        <w:kinsoku w:val="0"/>
        <w:overflowPunct w:val="0"/>
        <w:spacing w:before="55" w:line="249" w:lineRule="auto"/>
        <w:ind w:right="48"/>
        <w:jc w:val="center"/>
        <w:rPr>
          <w:rFonts w:ascii="Verdana" w:hAnsi="Verdana"/>
          <w:spacing w:val="-1"/>
          <w:w w:val="105"/>
          <w:sz w:val="18"/>
          <w:szCs w:val="18"/>
          <w:u w:val="single"/>
        </w:rPr>
      </w:pPr>
      <w:r w:rsidRPr="0006071F">
        <w:rPr>
          <w:rFonts w:ascii="Verdana" w:hAnsi="Verdana"/>
          <w:spacing w:val="-1"/>
          <w:w w:val="105"/>
          <w:sz w:val="18"/>
          <w:szCs w:val="18"/>
          <w:u w:val="single"/>
        </w:rPr>
        <w:t>INFORMATIVA SUL TRATTAMENTO</w:t>
      </w:r>
      <w:r w:rsidRPr="0006071F">
        <w:rPr>
          <w:rFonts w:ascii="Verdana" w:hAnsi="Verdana"/>
          <w:spacing w:val="-25"/>
          <w:w w:val="105"/>
          <w:sz w:val="18"/>
          <w:szCs w:val="18"/>
          <w:u w:val="single"/>
        </w:rPr>
        <w:t xml:space="preserve"> </w:t>
      </w:r>
      <w:r w:rsidRPr="0006071F">
        <w:rPr>
          <w:rFonts w:ascii="Verdana" w:hAnsi="Verdana"/>
          <w:spacing w:val="-1"/>
          <w:w w:val="105"/>
          <w:sz w:val="18"/>
          <w:szCs w:val="18"/>
          <w:u w:val="single"/>
        </w:rPr>
        <w:t>DEI DATI</w:t>
      </w:r>
      <w:r w:rsidR="00C327DF">
        <w:rPr>
          <w:rFonts w:ascii="Verdana" w:hAnsi="Verdana"/>
          <w:spacing w:val="-25"/>
          <w:w w:val="105"/>
          <w:sz w:val="18"/>
          <w:szCs w:val="18"/>
          <w:u w:val="single"/>
        </w:rPr>
        <w:t xml:space="preserve"> </w:t>
      </w:r>
      <w:r w:rsidRPr="00C327DF">
        <w:rPr>
          <w:rFonts w:ascii="Verdana" w:hAnsi="Verdana"/>
          <w:spacing w:val="-1"/>
          <w:w w:val="105"/>
          <w:sz w:val="18"/>
          <w:szCs w:val="18"/>
          <w:u w:val="single"/>
        </w:rPr>
        <w:t>P</w:t>
      </w:r>
      <w:r w:rsidRPr="0006071F">
        <w:rPr>
          <w:rFonts w:ascii="Verdana" w:hAnsi="Verdana"/>
          <w:spacing w:val="-1"/>
          <w:w w:val="105"/>
          <w:sz w:val="18"/>
          <w:szCs w:val="18"/>
          <w:u w:val="single"/>
        </w:rPr>
        <w:t>ERSONALI RESA</w:t>
      </w:r>
    </w:p>
    <w:p w14:paraId="1DFD49A3" w14:textId="77777777" w:rsidR="0006071F" w:rsidRPr="0006071F" w:rsidRDefault="0006071F" w:rsidP="0006071F">
      <w:pPr>
        <w:pStyle w:val="Corpotesto"/>
        <w:kinsoku w:val="0"/>
        <w:overflowPunct w:val="0"/>
        <w:spacing w:before="55" w:line="249" w:lineRule="auto"/>
        <w:ind w:right="48"/>
        <w:jc w:val="center"/>
        <w:rPr>
          <w:rFonts w:ascii="Verdana" w:hAnsi="Verdana"/>
          <w:spacing w:val="-1"/>
          <w:w w:val="105"/>
          <w:sz w:val="18"/>
          <w:szCs w:val="18"/>
          <w:u w:val="single"/>
        </w:rPr>
      </w:pPr>
      <w:r w:rsidRPr="0006071F">
        <w:rPr>
          <w:rFonts w:ascii="Verdana" w:hAnsi="Verdana"/>
          <w:spacing w:val="-1"/>
          <w:w w:val="105"/>
          <w:sz w:val="18"/>
          <w:szCs w:val="18"/>
          <w:u w:val="single"/>
        </w:rPr>
        <w:t>AI SENSI DELL’ART. 13 DEL REGOLAMENTO UE 2016/679</w:t>
      </w:r>
    </w:p>
    <w:p w14:paraId="18FEBC3F" w14:textId="77777777" w:rsidR="0006071F" w:rsidRPr="0006071F" w:rsidRDefault="0006071F" w:rsidP="0006071F">
      <w:pPr>
        <w:pStyle w:val="Corpotesto"/>
        <w:tabs>
          <w:tab w:val="left" w:pos="3310"/>
          <w:tab w:val="left" w:pos="9011"/>
        </w:tabs>
        <w:kinsoku w:val="0"/>
        <w:overflowPunct w:val="0"/>
        <w:spacing w:before="171"/>
        <w:jc w:val="center"/>
        <w:rPr>
          <w:rFonts w:ascii="Verdana" w:hAnsi="Verdana"/>
          <w:sz w:val="18"/>
          <w:szCs w:val="18"/>
        </w:rPr>
      </w:pPr>
      <w:r w:rsidRPr="0006071F">
        <w:rPr>
          <w:rFonts w:ascii="Verdana" w:hAnsi="Verdana"/>
          <w:sz w:val="18"/>
          <w:szCs w:val="18"/>
        </w:rPr>
        <w:t>Ai sensi dell'art. 13 del predetto Regolamento, La informiamo che:</w:t>
      </w:r>
    </w:p>
    <w:p w14:paraId="7F88820B"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jc w:val="both"/>
        <w:rPr>
          <w:rFonts w:ascii="Verdana" w:hAnsi="Verdana"/>
          <w:sz w:val="18"/>
          <w:szCs w:val="18"/>
        </w:rPr>
      </w:pPr>
      <w:r w:rsidRPr="0006071F">
        <w:rPr>
          <w:rFonts w:ascii="Verdana" w:hAnsi="Verdana"/>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2F1D2F0"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jc w:val="both"/>
        <w:rPr>
          <w:rFonts w:ascii="Verdana" w:hAnsi="Verdana"/>
          <w:sz w:val="18"/>
          <w:szCs w:val="18"/>
        </w:rPr>
      </w:pPr>
      <w:r w:rsidRPr="0006071F">
        <w:rPr>
          <w:rFonts w:ascii="Verdana" w:hAnsi="Verdana"/>
          <w:sz w:val="18"/>
          <w:szCs w:val="18"/>
        </w:rPr>
        <w:t>I dati verranno trattati in forma digitale ed analogica, con modalità di organizzazione ed elaborazione correlate alle finalità sopra indicate e, comunque, in modo da garantirne la sicurezza e la riservatezza.</w:t>
      </w:r>
    </w:p>
    <w:p w14:paraId="02360D3E"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jc w:val="both"/>
        <w:rPr>
          <w:rFonts w:ascii="Verdana" w:hAnsi="Verdana"/>
          <w:sz w:val="18"/>
          <w:szCs w:val="18"/>
        </w:rPr>
      </w:pPr>
      <w:r w:rsidRPr="0006071F">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6EA6C502"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EE0D47E"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Il Titolare del trattamento è: il Consiglio Nazionale delle Ricerche – Piazzale Aldo Moro n. 7 – 00185 Roma PEC: </w:t>
      </w:r>
      <w:hyperlink r:id="rId8" w:history="1">
        <w:r w:rsidRPr="0006071F">
          <w:rPr>
            <w:rStyle w:val="Collegamentoipertestuale"/>
            <w:rFonts w:ascii="Verdana" w:hAnsi="Verdana"/>
            <w:color w:val="auto"/>
            <w:sz w:val="18"/>
            <w:szCs w:val="18"/>
          </w:rPr>
          <w:t>protocollo-ammcen@pec.cnr.it</w:t>
        </w:r>
      </w:hyperlink>
      <w:r w:rsidRPr="0006071F">
        <w:rPr>
          <w:rFonts w:ascii="Verdana" w:hAnsi="Verdana"/>
          <w:sz w:val="18"/>
          <w:szCs w:val="18"/>
        </w:rPr>
        <w:t xml:space="preserve">, il cui punto di contatto è indicato nell’articolo 10 dell’avviso di selezione, rubricato “Trattamento dei dati personali”. </w:t>
      </w:r>
    </w:p>
    <w:p w14:paraId="6244AC6E"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I dati di contatto del Responsabile della protezione dei dati sono: E-mail: </w:t>
      </w:r>
      <w:hyperlink r:id="rId9" w:history="1">
        <w:r w:rsidRPr="0006071F">
          <w:rPr>
            <w:rStyle w:val="Collegamentoipertestuale"/>
            <w:rFonts w:ascii="Verdana" w:hAnsi="Verdana"/>
            <w:color w:val="auto"/>
            <w:sz w:val="18"/>
            <w:szCs w:val="18"/>
          </w:rPr>
          <w:t>rpd@cnr.it</w:t>
        </w:r>
      </w:hyperlink>
      <w:r w:rsidRPr="0006071F">
        <w:rPr>
          <w:rFonts w:ascii="Verdana" w:hAnsi="Verdana"/>
          <w:sz w:val="18"/>
          <w:szCs w:val="18"/>
        </w:rPr>
        <w:t xml:space="preserve">; PEC: </w:t>
      </w:r>
      <w:hyperlink r:id="rId10" w:history="1">
        <w:r w:rsidRPr="0006071F">
          <w:rPr>
            <w:rStyle w:val="Collegamentoipertestuale"/>
            <w:rFonts w:ascii="Verdana" w:hAnsi="Verdana"/>
            <w:color w:val="auto"/>
            <w:sz w:val="18"/>
            <w:szCs w:val="18"/>
          </w:rPr>
          <w:t>protocollo-ammcen@pec.cnr.it</w:t>
        </w:r>
      </w:hyperlink>
      <w:r w:rsidRPr="0006071F">
        <w:rPr>
          <w:rFonts w:ascii="Verdana" w:hAnsi="Verdana"/>
          <w:sz w:val="18"/>
          <w:szCs w:val="18"/>
        </w:rPr>
        <w:t xml:space="preserve">  presso il Consiglio Nazionale delle Ricerche – Piazzale Aldo Moro n. 7 – 00185 Roma.</w:t>
      </w:r>
    </w:p>
    <w:p w14:paraId="7F97DCD0"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La graduatoria finale di merito verrà pubblicata con le modalità indicate nell’art. 7 del bando di selezione, rubricato “Modalità di selezione e graduatoria”.</w:t>
      </w:r>
    </w:p>
    <w:p w14:paraId="7FFF0421"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54E6DD5"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CD86A5B"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5750723" w14:textId="77777777" w:rsidR="0006071F" w:rsidRPr="0006071F" w:rsidRDefault="0006071F" w:rsidP="0006071F">
      <w:pPr>
        <w:pStyle w:val="Corpotesto"/>
        <w:widowControl w:val="0"/>
        <w:numPr>
          <w:ilvl w:val="0"/>
          <w:numId w:val="17"/>
        </w:numPr>
        <w:kinsoku w:val="0"/>
        <w:overflowPunct w:val="0"/>
        <w:autoSpaceDE w:val="0"/>
        <w:autoSpaceDN w:val="0"/>
        <w:adjustRightInd w:val="0"/>
        <w:spacing w:before="171" w:after="0" w:line="240" w:lineRule="auto"/>
        <w:ind w:left="0" w:hanging="426"/>
        <w:jc w:val="both"/>
        <w:rPr>
          <w:rFonts w:ascii="Verdana" w:hAnsi="Verdana"/>
          <w:sz w:val="18"/>
          <w:szCs w:val="18"/>
        </w:rPr>
      </w:pPr>
      <w:r w:rsidRPr="0006071F">
        <w:rPr>
          <w:rFonts w:ascii="Verdana" w:hAnsi="Verdana"/>
          <w:sz w:val="18"/>
          <w:szCs w:val="18"/>
        </w:rPr>
        <w:t>In qualità di interessato, ricorrendone i presupposti, il candidato può presentare reclamo al Garante per la protezione dei dati personali quale autorità di controllo secondo le procedure previste.</w:t>
      </w:r>
    </w:p>
    <w:p w14:paraId="259FC101" w14:textId="77777777" w:rsidR="0006071F" w:rsidRPr="0006071F" w:rsidRDefault="0006071F" w:rsidP="0006071F">
      <w:pPr>
        <w:pStyle w:val="Corpotesto"/>
        <w:kinsoku w:val="0"/>
        <w:overflowPunct w:val="0"/>
        <w:spacing w:before="7"/>
        <w:rPr>
          <w:rFonts w:ascii="Verdana" w:hAnsi="Verdana"/>
          <w:sz w:val="18"/>
          <w:szCs w:val="18"/>
        </w:rPr>
      </w:pPr>
    </w:p>
    <w:p w14:paraId="7CBBFD6E" w14:textId="77777777" w:rsidR="0006071F" w:rsidRPr="0006071F" w:rsidRDefault="0006071F" w:rsidP="0006071F">
      <w:pPr>
        <w:pStyle w:val="Corpotesto"/>
        <w:kinsoku w:val="0"/>
        <w:overflowPunct w:val="0"/>
        <w:rPr>
          <w:rFonts w:ascii="Verdana" w:hAnsi="Verdana"/>
          <w:sz w:val="18"/>
          <w:szCs w:val="18"/>
        </w:rPr>
      </w:pPr>
      <w:r w:rsidRPr="0006071F">
        <w:rPr>
          <w:rFonts w:ascii="Verdana" w:hAnsi="Verdana"/>
          <w:bCs/>
          <w:spacing w:val="-3"/>
          <w:w w:val="105"/>
          <w:sz w:val="18"/>
          <w:szCs w:val="18"/>
          <w:u w:val="single"/>
        </w:rPr>
        <w:t>Il/La</w:t>
      </w:r>
      <w:r w:rsidRPr="0006071F">
        <w:rPr>
          <w:rFonts w:ascii="Verdana" w:hAnsi="Verdana"/>
          <w:bCs/>
          <w:spacing w:val="-23"/>
          <w:w w:val="105"/>
          <w:sz w:val="18"/>
          <w:szCs w:val="18"/>
          <w:u w:val="single"/>
        </w:rPr>
        <w:t xml:space="preserve"> </w:t>
      </w:r>
      <w:r w:rsidRPr="0006071F">
        <w:rPr>
          <w:rFonts w:ascii="Verdana" w:hAnsi="Verdana"/>
          <w:bCs/>
          <w:spacing w:val="-1"/>
          <w:w w:val="105"/>
          <w:sz w:val="18"/>
          <w:szCs w:val="18"/>
          <w:u w:val="single"/>
        </w:rPr>
        <w:t>sottoscritto</w:t>
      </w:r>
      <w:r w:rsidRPr="0006071F">
        <w:rPr>
          <w:rFonts w:ascii="Verdana" w:hAnsi="Verdana"/>
          <w:bCs/>
          <w:spacing w:val="2"/>
          <w:sz w:val="18"/>
          <w:szCs w:val="18"/>
          <w:u w:val="single"/>
        </w:rPr>
        <w:t xml:space="preserve"> </w:t>
      </w:r>
      <w:r w:rsidRPr="0006071F">
        <w:rPr>
          <w:rFonts w:ascii="Verdana" w:hAnsi="Verdana"/>
          <w:bCs/>
          <w:spacing w:val="2"/>
          <w:sz w:val="18"/>
          <w:szCs w:val="18"/>
        </w:rPr>
        <w:t>___________________________________________</w:t>
      </w:r>
      <w:r>
        <w:rPr>
          <w:rFonts w:ascii="Verdana" w:hAnsi="Verdana"/>
          <w:bCs/>
          <w:spacing w:val="2"/>
          <w:sz w:val="18"/>
          <w:szCs w:val="18"/>
        </w:rPr>
        <w:t>_________________________</w:t>
      </w:r>
    </w:p>
    <w:p w14:paraId="52F65C65" w14:textId="77777777" w:rsidR="0006071F" w:rsidRPr="0006071F" w:rsidRDefault="0006071F" w:rsidP="0006071F">
      <w:pPr>
        <w:pStyle w:val="Corpotesto"/>
        <w:tabs>
          <w:tab w:val="left" w:pos="6618"/>
          <w:tab w:val="left" w:pos="8793"/>
        </w:tabs>
        <w:kinsoku w:val="0"/>
        <w:overflowPunct w:val="0"/>
        <w:spacing w:before="87"/>
        <w:rPr>
          <w:rFonts w:ascii="Verdana" w:hAnsi="Verdana"/>
          <w:bCs/>
          <w:sz w:val="18"/>
          <w:szCs w:val="18"/>
        </w:rPr>
      </w:pPr>
      <w:r w:rsidRPr="0006071F">
        <w:rPr>
          <w:rFonts w:ascii="Verdana" w:hAnsi="Verdana"/>
          <w:bCs/>
          <w:spacing w:val="-1"/>
          <w:w w:val="105"/>
          <w:sz w:val="18"/>
          <w:szCs w:val="18"/>
        </w:rPr>
        <w:t>nato/a</w:t>
      </w:r>
      <w:r w:rsidRPr="0006071F">
        <w:rPr>
          <w:rFonts w:ascii="Verdana" w:hAnsi="Verdana"/>
          <w:bCs/>
          <w:spacing w:val="-13"/>
          <w:w w:val="105"/>
          <w:sz w:val="18"/>
          <w:szCs w:val="18"/>
        </w:rPr>
        <w:t xml:space="preserve"> </w:t>
      </w:r>
      <w:r>
        <w:rPr>
          <w:rFonts w:ascii="Verdana" w:hAnsi="Verdana"/>
          <w:bCs/>
          <w:spacing w:val="-13"/>
          <w:w w:val="105"/>
          <w:sz w:val="18"/>
          <w:szCs w:val="18"/>
        </w:rPr>
        <w:t xml:space="preserve">a </w:t>
      </w:r>
      <w:r w:rsidRPr="0006071F">
        <w:rPr>
          <w:rFonts w:ascii="Verdana" w:hAnsi="Verdana"/>
          <w:bCs/>
          <w:spacing w:val="2"/>
          <w:sz w:val="18"/>
          <w:szCs w:val="18"/>
        </w:rPr>
        <w:t>________________________________________________</w:t>
      </w:r>
      <w:r w:rsidRPr="0006071F">
        <w:rPr>
          <w:rFonts w:ascii="Verdana" w:hAnsi="Verdana"/>
          <w:bCs/>
          <w:w w:val="105"/>
          <w:sz w:val="18"/>
          <w:szCs w:val="18"/>
        </w:rPr>
        <w:t xml:space="preserve"> </w:t>
      </w:r>
      <w:r w:rsidRPr="0006071F">
        <w:rPr>
          <w:rFonts w:ascii="Verdana" w:hAnsi="Verdana"/>
          <w:bCs/>
          <w:spacing w:val="1"/>
          <w:w w:val="105"/>
          <w:sz w:val="18"/>
          <w:szCs w:val="18"/>
        </w:rPr>
        <w:t>il</w:t>
      </w:r>
      <w:r w:rsidRPr="0006071F">
        <w:rPr>
          <w:rFonts w:ascii="Verdana" w:hAnsi="Verdana"/>
          <w:bCs/>
          <w:spacing w:val="2"/>
          <w:sz w:val="18"/>
          <w:szCs w:val="18"/>
        </w:rPr>
        <w:t xml:space="preserve"> ________________________</w:t>
      </w:r>
    </w:p>
    <w:p w14:paraId="50437D36" w14:textId="77777777" w:rsidR="0006071F" w:rsidRPr="0006071F" w:rsidRDefault="0006071F" w:rsidP="0006071F">
      <w:pPr>
        <w:pStyle w:val="Corpotesto"/>
        <w:tabs>
          <w:tab w:val="left" w:pos="4919"/>
          <w:tab w:val="left" w:pos="8609"/>
        </w:tabs>
        <w:kinsoku w:val="0"/>
        <w:overflowPunct w:val="0"/>
        <w:spacing w:before="87"/>
        <w:rPr>
          <w:rFonts w:ascii="Verdana" w:hAnsi="Verdana"/>
          <w:bCs/>
          <w:sz w:val="18"/>
          <w:szCs w:val="18"/>
        </w:rPr>
      </w:pPr>
      <w:r w:rsidRPr="0006071F">
        <w:rPr>
          <w:rFonts w:ascii="Verdana" w:hAnsi="Verdana"/>
          <w:bCs/>
          <w:spacing w:val="-1"/>
          <w:w w:val="105"/>
          <w:sz w:val="18"/>
          <w:szCs w:val="18"/>
        </w:rPr>
        <w:t>residente</w:t>
      </w:r>
      <w:r w:rsidRPr="0006071F">
        <w:rPr>
          <w:rFonts w:ascii="Verdana" w:hAnsi="Verdana"/>
          <w:bCs/>
          <w:spacing w:val="-11"/>
          <w:w w:val="105"/>
          <w:sz w:val="18"/>
          <w:szCs w:val="18"/>
        </w:rPr>
        <w:t xml:space="preserve"> </w:t>
      </w:r>
      <w:r w:rsidRPr="0006071F">
        <w:rPr>
          <w:rFonts w:ascii="Verdana" w:hAnsi="Verdana"/>
          <w:bCs/>
          <w:w w:val="105"/>
          <w:sz w:val="18"/>
          <w:szCs w:val="18"/>
        </w:rPr>
        <w:t>a</w:t>
      </w:r>
      <w:r w:rsidRPr="0006071F">
        <w:rPr>
          <w:rFonts w:ascii="Verdana" w:hAnsi="Verdana"/>
          <w:bCs/>
          <w:spacing w:val="-12"/>
          <w:w w:val="105"/>
          <w:sz w:val="18"/>
          <w:szCs w:val="18"/>
        </w:rPr>
        <w:t xml:space="preserve"> </w:t>
      </w:r>
      <w:r w:rsidRPr="0006071F">
        <w:rPr>
          <w:rFonts w:ascii="Verdana" w:hAnsi="Verdana"/>
          <w:bCs/>
          <w:spacing w:val="2"/>
          <w:sz w:val="18"/>
          <w:szCs w:val="18"/>
        </w:rPr>
        <w:t>________________________________</w:t>
      </w:r>
      <w:r w:rsidRPr="0006071F">
        <w:rPr>
          <w:rFonts w:ascii="Verdana" w:hAnsi="Verdana"/>
          <w:bCs/>
          <w:spacing w:val="2"/>
          <w:w w:val="105"/>
          <w:sz w:val="18"/>
          <w:szCs w:val="18"/>
        </w:rPr>
        <w:tab/>
      </w:r>
      <w:r w:rsidRPr="0006071F">
        <w:rPr>
          <w:rFonts w:ascii="Verdana" w:hAnsi="Verdana"/>
          <w:bCs/>
          <w:sz w:val="18"/>
          <w:szCs w:val="18"/>
        </w:rPr>
        <w:t>in</w:t>
      </w:r>
      <w:r>
        <w:rPr>
          <w:rFonts w:ascii="Verdana" w:hAnsi="Verdana"/>
          <w:bCs/>
          <w:sz w:val="18"/>
          <w:szCs w:val="18"/>
        </w:rPr>
        <w:t xml:space="preserve"> _</w:t>
      </w:r>
      <w:r w:rsidRPr="0006071F">
        <w:rPr>
          <w:rFonts w:ascii="Verdana" w:hAnsi="Verdana"/>
          <w:bCs/>
          <w:spacing w:val="2"/>
          <w:sz w:val="18"/>
          <w:szCs w:val="18"/>
        </w:rPr>
        <w:t>____________________________________</w:t>
      </w:r>
    </w:p>
    <w:p w14:paraId="48275762" w14:textId="77777777" w:rsidR="0006071F" w:rsidRPr="0006071F" w:rsidRDefault="0006071F" w:rsidP="0006071F">
      <w:pPr>
        <w:pStyle w:val="Corpotesto"/>
        <w:kinsoku w:val="0"/>
        <w:overflowPunct w:val="0"/>
        <w:rPr>
          <w:rFonts w:ascii="Verdana" w:hAnsi="Verdana"/>
          <w:sz w:val="18"/>
          <w:szCs w:val="18"/>
          <w:u w:val="single"/>
        </w:rPr>
      </w:pPr>
      <w:r w:rsidRPr="0006071F">
        <w:rPr>
          <w:rFonts w:ascii="Verdana" w:hAnsi="Verdana"/>
          <w:sz w:val="18"/>
          <w:szCs w:val="18"/>
          <w:u w:val="single"/>
        </w:rPr>
        <w:t>Per presa visione</w:t>
      </w:r>
    </w:p>
    <w:p w14:paraId="2850317B" w14:textId="77777777" w:rsidR="0006071F" w:rsidRDefault="0006071F" w:rsidP="0006071F">
      <w:pPr>
        <w:pStyle w:val="Corpotesto"/>
        <w:tabs>
          <w:tab w:val="left" w:pos="3310"/>
          <w:tab w:val="left" w:pos="9011"/>
        </w:tabs>
        <w:kinsoku w:val="0"/>
        <w:overflowPunct w:val="0"/>
        <w:spacing w:before="171"/>
        <w:rPr>
          <w:rFonts w:ascii="Verdana" w:hAnsi="Verdana"/>
          <w:sz w:val="18"/>
          <w:szCs w:val="18"/>
          <w:u w:val="single"/>
        </w:rPr>
      </w:pPr>
      <w:r w:rsidRPr="0006071F">
        <w:rPr>
          <w:rFonts w:ascii="Verdana" w:hAnsi="Verdana"/>
          <w:spacing w:val="-1"/>
          <w:sz w:val="18"/>
          <w:szCs w:val="18"/>
          <w:u w:val="single"/>
        </w:rPr>
        <w:t>Data</w:t>
      </w:r>
      <w:r w:rsidRPr="0006071F">
        <w:rPr>
          <w:rFonts w:ascii="Verdana" w:hAnsi="Verdana"/>
          <w:spacing w:val="-1"/>
          <w:sz w:val="18"/>
          <w:szCs w:val="18"/>
          <w:u w:val="single"/>
        </w:rPr>
        <w:tab/>
      </w:r>
      <w:r w:rsidRPr="0006071F">
        <w:rPr>
          <w:rFonts w:ascii="Verdana" w:hAnsi="Verdana"/>
          <w:spacing w:val="-1"/>
          <w:w w:val="105"/>
          <w:sz w:val="18"/>
          <w:szCs w:val="18"/>
          <w:u w:val="single"/>
        </w:rPr>
        <w:t>(Firma</w:t>
      </w:r>
      <w:r w:rsidRPr="0006071F">
        <w:rPr>
          <w:rFonts w:ascii="Verdana" w:hAnsi="Verdana"/>
          <w:spacing w:val="-30"/>
          <w:w w:val="105"/>
          <w:sz w:val="18"/>
          <w:szCs w:val="18"/>
          <w:u w:val="single"/>
        </w:rPr>
        <w:t xml:space="preserve"> </w:t>
      </w:r>
      <w:r w:rsidRPr="0006071F">
        <w:rPr>
          <w:rFonts w:ascii="Verdana" w:hAnsi="Verdana"/>
          <w:spacing w:val="-1"/>
          <w:w w:val="105"/>
          <w:sz w:val="18"/>
          <w:szCs w:val="18"/>
          <w:u w:val="single"/>
        </w:rPr>
        <w:t>leggibile)</w:t>
      </w:r>
      <w:r w:rsidRPr="0006071F">
        <w:rPr>
          <w:rFonts w:ascii="Verdana" w:hAnsi="Verdana"/>
          <w:w w:val="103"/>
          <w:sz w:val="18"/>
          <w:szCs w:val="18"/>
          <w:u w:val="single"/>
        </w:rPr>
        <w:t xml:space="preserve"> </w:t>
      </w:r>
      <w:r w:rsidRPr="0006071F">
        <w:rPr>
          <w:rFonts w:ascii="Verdana" w:hAnsi="Verdana"/>
          <w:sz w:val="18"/>
          <w:szCs w:val="18"/>
          <w:u w:val="single"/>
        </w:rPr>
        <w:tab/>
      </w:r>
      <w:r w:rsidR="00B64F42">
        <w:rPr>
          <w:rFonts w:ascii="Verdana" w:hAnsi="Verdana"/>
          <w:sz w:val="18"/>
          <w:szCs w:val="18"/>
          <w:u w:val="single"/>
        </w:rPr>
        <w:t>____</w:t>
      </w:r>
    </w:p>
    <w:p w14:paraId="2786FE39" w14:textId="77777777" w:rsidR="008D5C02" w:rsidRDefault="008D5C02" w:rsidP="0006071F">
      <w:pPr>
        <w:pStyle w:val="Corpotesto"/>
        <w:tabs>
          <w:tab w:val="left" w:pos="3310"/>
          <w:tab w:val="left" w:pos="9011"/>
        </w:tabs>
        <w:kinsoku w:val="0"/>
        <w:overflowPunct w:val="0"/>
        <w:spacing w:before="171"/>
        <w:rPr>
          <w:rFonts w:ascii="Verdana" w:hAnsi="Verdana"/>
          <w:sz w:val="18"/>
          <w:szCs w:val="18"/>
          <w:u w:val="single"/>
        </w:rPr>
      </w:pPr>
    </w:p>
    <w:p w14:paraId="00D38F93" w14:textId="77777777" w:rsidR="008D5C02" w:rsidRDefault="008D5C02" w:rsidP="008D5C02">
      <w:pPr>
        <w:jc w:val="right"/>
        <w:rPr>
          <w:rFonts w:ascii="Verdana" w:hAnsi="Verdana"/>
          <w:sz w:val="18"/>
          <w:szCs w:val="18"/>
        </w:rPr>
      </w:pPr>
      <w:r>
        <w:rPr>
          <w:rFonts w:ascii="Verdana" w:hAnsi="Verdana"/>
          <w:sz w:val="18"/>
          <w:szCs w:val="18"/>
        </w:rPr>
        <w:lastRenderedPageBreak/>
        <w:tab/>
      </w:r>
    </w:p>
    <w:p w14:paraId="4F37BD17" w14:textId="77777777" w:rsidR="008D5C02" w:rsidRPr="008D5C02" w:rsidRDefault="008D5C02" w:rsidP="008D5C02">
      <w:pPr>
        <w:ind w:left="7080" w:firstLine="708"/>
        <w:jc w:val="center"/>
        <w:rPr>
          <w:rFonts w:ascii="Verdana" w:hAnsi="Verdana"/>
          <w:sz w:val="18"/>
          <w:szCs w:val="18"/>
        </w:rPr>
      </w:pPr>
      <w:r w:rsidRPr="008D5C02">
        <w:rPr>
          <w:rFonts w:ascii="Verdana" w:hAnsi="Verdana"/>
          <w:sz w:val="18"/>
          <w:szCs w:val="18"/>
        </w:rPr>
        <w:t>ALLEGATO D</w:t>
      </w:r>
    </w:p>
    <w:p w14:paraId="285DE829" w14:textId="77777777" w:rsidR="008D5C02" w:rsidRPr="008D5C02" w:rsidRDefault="008D5C02" w:rsidP="008D5C02">
      <w:pPr>
        <w:pStyle w:val="Corpotesto"/>
        <w:tabs>
          <w:tab w:val="left" w:pos="3310"/>
          <w:tab w:val="left" w:pos="9011"/>
        </w:tabs>
        <w:kinsoku w:val="0"/>
        <w:overflowPunct w:val="0"/>
        <w:spacing w:before="171"/>
        <w:rPr>
          <w:rFonts w:ascii="Verdana" w:hAnsi="Verdana"/>
          <w:sz w:val="18"/>
          <w:szCs w:val="18"/>
        </w:rPr>
      </w:pPr>
      <w:r w:rsidRPr="008D5C02">
        <w:rPr>
          <w:rFonts w:ascii="Verdana" w:hAnsi="Verdana"/>
          <w:sz w:val="18"/>
          <w:szCs w:val="18"/>
        </w:rPr>
        <w:t>Sintesi del Progetto di Ricerca</w:t>
      </w:r>
    </w:p>
    <w:p w14:paraId="35A032CE" w14:textId="77777777" w:rsidR="008D5C02" w:rsidRPr="008D5C02" w:rsidRDefault="008531F9" w:rsidP="008D5C02">
      <w:pPr>
        <w:pStyle w:val="Corpotesto"/>
        <w:tabs>
          <w:tab w:val="left" w:pos="3310"/>
          <w:tab w:val="left" w:pos="9011"/>
        </w:tabs>
        <w:kinsoku w:val="0"/>
        <w:overflowPunct w:val="0"/>
        <w:spacing w:before="171"/>
        <w:rPr>
          <w:rFonts w:ascii="Verdana" w:hAnsi="Verdana"/>
          <w:sz w:val="18"/>
          <w:szCs w:val="18"/>
        </w:rPr>
      </w:pPr>
      <w:r>
        <w:rPr>
          <w:rFonts w:ascii="Verdana" w:hAnsi="Verdana"/>
          <w:sz w:val="18"/>
          <w:szCs w:val="18"/>
        </w:rPr>
        <w:t>Consiglio Nazionale delle Ricerche – Istituto Nazionale di Ottica</w:t>
      </w:r>
    </w:p>
    <w:p w14:paraId="5DC9CE5E" w14:textId="77777777" w:rsidR="008D5C02" w:rsidRPr="008D5C02" w:rsidRDefault="008D5C02" w:rsidP="008D5C02">
      <w:pPr>
        <w:pStyle w:val="Corpotesto"/>
        <w:tabs>
          <w:tab w:val="left" w:pos="3310"/>
          <w:tab w:val="left" w:pos="9011"/>
        </w:tabs>
        <w:kinsoku w:val="0"/>
        <w:overflowPunct w:val="0"/>
        <w:spacing w:before="171"/>
        <w:rPr>
          <w:rFonts w:ascii="Verdana" w:hAnsi="Verdana"/>
          <w:sz w:val="18"/>
          <w:szCs w:val="18"/>
        </w:rPr>
      </w:pPr>
      <w:r w:rsidRPr="008D5C02">
        <w:rPr>
          <w:rFonts w:ascii="Verdana" w:hAnsi="Verdana"/>
          <w:sz w:val="18"/>
          <w:szCs w:val="18"/>
        </w:rPr>
        <w:t xml:space="preserve">Acronimo: </w:t>
      </w:r>
      <w:r w:rsidR="00551913">
        <w:rPr>
          <w:rFonts w:ascii="Verdana" w:hAnsi="Verdana"/>
          <w:sz w:val="18"/>
          <w:szCs w:val="18"/>
        </w:rPr>
        <w:t>METALENTI</w:t>
      </w:r>
    </w:p>
    <w:p w14:paraId="21FEDB92" w14:textId="77777777" w:rsidR="008D5C02" w:rsidRPr="008D5C02" w:rsidRDefault="008D5C02" w:rsidP="00561994">
      <w:pPr>
        <w:pStyle w:val="Corpotesto"/>
        <w:tabs>
          <w:tab w:val="left" w:pos="3310"/>
          <w:tab w:val="left" w:pos="9011"/>
        </w:tabs>
        <w:kinsoku w:val="0"/>
        <w:overflowPunct w:val="0"/>
        <w:spacing w:before="171"/>
        <w:jc w:val="both"/>
        <w:rPr>
          <w:rFonts w:ascii="Verdana" w:hAnsi="Verdana"/>
          <w:sz w:val="18"/>
          <w:szCs w:val="18"/>
        </w:rPr>
      </w:pPr>
      <w:r w:rsidRPr="008D5C02">
        <w:rPr>
          <w:rFonts w:ascii="Verdana" w:hAnsi="Verdana"/>
          <w:sz w:val="18"/>
          <w:szCs w:val="18"/>
        </w:rPr>
        <w:t xml:space="preserve">Titolo del Progetto: </w:t>
      </w:r>
      <w:r w:rsidR="00551913" w:rsidRPr="00551913">
        <w:rPr>
          <w:rFonts w:ascii="Verdana" w:hAnsi="Verdana"/>
          <w:sz w:val="18"/>
          <w:szCs w:val="18"/>
        </w:rPr>
        <w:t>METAsuperfici per appLicazioni ottichE: NanoTecnologie dalla ricerca all’Industria</w:t>
      </w:r>
    </w:p>
    <w:p w14:paraId="493A2756" w14:textId="77777777" w:rsidR="008D5C02" w:rsidRPr="008D5C02" w:rsidRDefault="008D5C02" w:rsidP="008D5C02">
      <w:pPr>
        <w:pStyle w:val="Corpotesto"/>
        <w:tabs>
          <w:tab w:val="left" w:pos="3310"/>
          <w:tab w:val="left" w:pos="9011"/>
        </w:tabs>
        <w:kinsoku w:val="0"/>
        <w:overflowPunct w:val="0"/>
        <w:spacing w:before="171"/>
        <w:rPr>
          <w:rFonts w:ascii="Verdana" w:hAnsi="Verdana"/>
          <w:sz w:val="18"/>
          <w:szCs w:val="18"/>
        </w:rPr>
      </w:pPr>
    </w:p>
    <w:p w14:paraId="5703EA07" w14:textId="77777777" w:rsidR="008D5C02" w:rsidRPr="008D5C02" w:rsidRDefault="008D5C02" w:rsidP="008D5C02">
      <w:pPr>
        <w:pStyle w:val="Corpotesto"/>
        <w:tabs>
          <w:tab w:val="left" w:pos="3310"/>
          <w:tab w:val="left" w:pos="9011"/>
        </w:tabs>
        <w:kinsoku w:val="0"/>
        <w:overflowPunct w:val="0"/>
        <w:spacing w:before="171"/>
        <w:jc w:val="center"/>
        <w:rPr>
          <w:rFonts w:ascii="Verdana" w:hAnsi="Verdana"/>
          <w:b/>
          <w:sz w:val="18"/>
          <w:szCs w:val="18"/>
        </w:rPr>
      </w:pPr>
      <w:r w:rsidRPr="008D5C02">
        <w:rPr>
          <w:rFonts w:ascii="Verdana" w:hAnsi="Verdana"/>
          <w:b/>
          <w:sz w:val="18"/>
          <w:szCs w:val="18"/>
        </w:rPr>
        <w:t>PROGETTO DI RICERCA</w:t>
      </w:r>
    </w:p>
    <w:p w14:paraId="4C35FBF0"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 xml:space="preserve">Il progetto si propone di individuare le prospettive applicative in ambito industriale di una specifica branca delle nanotecnologie, quella della strutturazione superficiale di superfici (dando origine alle cosiddette </w:t>
      </w:r>
      <w:r w:rsidRPr="008D1ED0">
        <w:rPr>
          <w:rFonts w:ascii="Verdana" w:hAnsi="Verdana" w:cs="Calibri"/>
          <w:i/>
          <w:color w:val="auto"/>
          <w:sz w:val="18"/>
          <w:szCs w:val="18"/>
        </w:rPr>
        <w:t>meta superfici</w:t>
      </w:r>
      <w:r w:rsidRPr="008D1ED0">
        <w:rPr>
          <w:rFonts w:ascii="Verdana" w:hAnsi="Verdana" w:cs="Calibri"/>
          <w:color w:val="auto"/>
          <w:sz w:val="18"/>
          <w:szCs w:val="18"/>
        </w:rPr>
        <w:t>) per applicazioni ottiche, nelle bande spettrali dal visibile al lontano infrarosso.</w:t>
      </w:r>
    </w:p>
    <w:p w14:paraId="4E0F0785" w14:textId="77777777" w:rsidR="008D5C02" w:rsidRPr="008D1ED0" w:rsidRDefault="007A7515" w:rsidP="008D1ED0">
      <w:pPr>
        <w:autoSpaceDE w:val="0"/>
        <w:autoSpaceDN w:val="0"/>
        <w:adjustRightInd w:val="0"/>
        <w:spacing w:after="0" w:line="240" w:lineRule="auto"/>
        <w:jc w:val="both"/>
        <w:rPr>
          <w:rFonts w:ascii="Verdana" w:hAnsi="Verdana"/>
          <w:sz w:val="18"/>
          <w:szCs w:val="18"/>
          <w:u w:val="single"/>
        </w:rPr>
      </w:pPr>
      <w:r w:rsidRPr="008D1ED0">
        <w:rPr>
          <w:rFonts w:ascii="Verdana" w:hAnsi="Verdana" w:cs="Calibri"/>
          <w:color w:val="auto"/>
          <w:sz w:val="18"/>
          <w:szCs w:val="18"/>
        </w:rPr>
        <w:t xml:space="preserve">Nel corso del progetto l’assegnista verrà formato sullo stato dell’arte di queste nuove tecnologie, ma con una declinazione specificatamente indirizzata allo sviluppo di soluzioni di rapida applicabilità industriale. </w:t>
      </w:r>
    </w:p>
    <w:p w14:paraId="31A05149"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p>
    <w:p w14:paraId="6E5B1A6F" w14:textId="3CF76C90"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 xml:space="preserve">Le cosiddette </w:t>
      </w:r>
      <w:r w:rsidRPr="008D1ED0">
        <w:rPr>
          <w:rFonts w:ascii="Verdana" w:hAnsi="Verdana" w:cs="Calibri"/>
          <w:i/>
          <w:color w:val="auto"/>
          <w:sz w:val="18"/>
          <w:szCs w:val="18"/>
        </w:rPr>
        <w:t>metasuperfici</w:t>
      </w:r>
      <w:r w:rsidRPr="008D1ED0">
        <w:rPr>
          <w:rFonts w:ascii="Verdana" w:hAnsi="Verdana" w:cs="Calibri"/>
          <w:color w:val="auto"/>
          <w:sz w:val="18"/>
          <w:szCs w:val="18"/>
        </w:rPr>
        <w:t xml:space="preserve"> sono superfici rivestite con arrays di strutture dielettriche o metalliche di dimensioni sub micrometriche, concepite per dare origine ad effetti di diffusione coerente di un’onda elettromagnetica incidente, impartendo al fronte d’onda riflesso o diffuso dalla metasuperfic</w:t>
      </w:r>
      <w:r w:rsidR="006973EA">
        <w:rPr>
          <w:rFonts w:ascii="Verdana" w:hAnsi="Verdana" w:cs="Calibri"/>
          <w:color w:val="auto"/>
          <w:sz w:val="18"/>
          <w:szCs w:val="18"/>
        </w:rPr>
        <w:t>i</w:t>
      </w:r>
      <w:r w:rsidRPr="008D1ED0">
        <w:rPr>
          <w:rFonts w:ascii="Verdana" w:hAnsi="Verdana" w:cs="Calibri"/>
          <w:color w:val="auto"/>
          <w:sz w:val="18"/>
          <w:szCs w:val="18"/>
        </w:rPr>
        <w:t xml:space="preserve">e la forma desiderata, in dipendenza dalla direzione di incidenza e della lunghezza d’onda (si veda ad esempio [1,2]). </w:t>
      </w:r>
    </w:p>
    <w:p w14:paraId="38120804"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p>
    <w:p w14:paraId="26CA4650"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 xml:space="preserve">In ottica, questo nuovo approccio permette di realizzare elementi ottici con spessore inferiore alla lunghezza d'onda, le cosiddette </w:t>
      </w:r>
      <w:r w:rsidRPr="008D1ED0">
        <w:rPr>
          <w:rFonts w:ascii="Verdana" w:hAnsi="Verdana" w:cs="Calibri"/>
          <w:i/>
          <w:color w:val="auto"/>
          <w:sz w:val="18"/>
          <w:szCs w:val="18"/>
        </w:rPr>
        <w:t>metalenti</w:t>
      </w:r>
      <w:r w:rsidRPr="008D1ED0">
        <w:rPr>
          <w:rFonts w:ascii="Verdana" w:hAnsi="Verdana" w:cs="Calibri"/>
          <w:color w:val="auto"/>
          <w:sz w:val="18"/>
          <w:szCs w:val="18"/>
        </w:rPr>
        <w:t>. I risultati della ricerca indicano che queste tecnologie permettono di realizzare componenti ottici con proprietà inusitate (non replicabili con tecnologie ottiche tradizionali), e con spessori e ingombri estremamente ridotti (dell’ordine della lunghezza d’onda).</w:t>
      </w:r>
    </w:p>
    <w:p w14:paraId="38F84221"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Per contro, le tecnologie ottiche tradizionali sono basate sull’uso di componenti costituti da vetri o materiali ottici di spessori macroscopici, che vengono combinati secondo architetture complesse, a seconda della funzionalità desiderata per il dispositivo finale.</w:t>
      </w:r>
    </w:p>
    <w:p w14:paraId="270DC860"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p>
    <w:p w14:paraId="56CCE34A"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CNR-INO è attivo in questo ambito con alcuni gruppi di ricerca e tramite varie collaborazioni internazionali. La collaborazione in corso su questa tematica con un importante partner industriale del settore aerospazio e difesa, permette di indirizzare l’applicazione della ricerca verso specifici scenari di interesse industriale, individuando i casi ove tale applicazione può essere più rapida ed immediatamente efficace in termini di innovazione di prodotto.</w:t>
      </w:r>
    </w:p>
    <w:p w14:paraId="0D38749D"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p>
    <w:p w14:paraId="7307B752" w14:textId="6F8A95ED" w:rsidR="008D5C02"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Il progetto riveste una alta valenza formativa per l’assegnista, che si troverà da una parte ad acquisire una ampia conoscenza di una branca delle nanotecnologie in rapida evoluzione; dall’altra si troverà direttamente impegnato nella collaborazione con una realtà industriale fortemente orientata alle applicazioni per innovazione di prodotto.</w:t>
      </w:r>
    </w:p>
    <w:p w14:paraId="32A6A0CE" w14:textId="77777777" w:rsidR="008D1ED0" w:rsidRPr="008D1ED0" w:rsidRDefault="008D1ED0" w:rsidP="008D1ED0">
      <w:pPr>
        <w:autoSpaceDE w:val="0"/>
        <w:autoSpaceDN w:val="0"/>
        <w:adjustRightInd w:val="0"/>
        <w:spacing w:after="0" w:line="240" w:lineRule="auto"/>
        <w:jc w:val="both"/>
        <w:rPr>
          <w:rFonts w:ascii="Verdana" w:hAnsi="Verdana"/>
          <w:sz w:val="18"/>
          <w:szCs w:val="18"/>
          <w:u w:val="single"/>
        </w:rPr>
      </w:pPr>
    </w:p>
    <w:p w14:paraId="0A10AD18"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Le attività svolte nel progetto verteranno sulle seguenti linee:</w:t>
      </w:r>
    </w:p>
    <w:p w14:paraId="3CCD1F33"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 Analisi delle architetture costruttive</w:t>
      </w:r>
      <w:r w:rsidR="00CD6620" w:rsidRPr="008D1ED0">
        <w:rPr>
          <w:rFonts w:ascii="Verdana" w:hAnsi="Verdana" w:cs="Calibri"/>
          <w:color w:val="auto"/>
          <w:sz w:val="18"/>
          <w:szCs w:val="18"/>
        </w:rPr>
        <w:t xml:space="preserve"> </w:t>
      </w:r>
      <w:r w:rsidRPr="008D1ED0">
        <w:rPr>
          <w:rFonts w:ascii="Verdana" w:hAnsi="Verdana" w:cs="Calibri"/>
          <w:color w:val="auto"/>
          <w:sz w:val="18"/>
          <w:szCs w:val="18"/>
        </w:rPr>
        <w:t>e delle tecnologie di nano fabbricazione e nano strutturazione applicabili alla realizzazione di meta superficie e metalenti per applicazioni ottiche. L’analisi sarà volta in particolare ad individuare le architetture di costruzione e le tecnologie realizzative di maggiore applicabilità industriale, in termini ad es. di riproducibilità dei risultati, velocità di produzione, necessità di infrastrutture di supporto.</w:t>
      </w:r>
    </w:p>
    <w:p w14:paraId="2432CB2F" w14:textId="6BB7CBA1"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 Individuazione ed analisi di possibili casi applicativi (</w:t>
      </w:r>
      <w:r w:rsidRPr="008D1ED0">
        <w:rPr>
          <w:rFonts w:ascii="Verdana" w:hAnsi="Verdana" w:cs="Calibri"/>
          <w:i/>
          <w:color w:val="auto"/>
          <w:sz w:val="18"/>
          <w:szCs w:val="18"/>
        </w:rPr>
        <w:t>case studies</w:t>
      </w:r>
      <w:r w:rsidRPr="008D1ED0">
        <w:rPr>
          <w:rFonts w:ascii="Verdana" w:hAnsi="Verdana" w:cs="Calibri"/>
          <w:color w:val="auto"/>
          <w:sz w:val="18"/>
          <w:szCs w:val="18"/>
        </w:rPr>
        <w:t xml:space="preserve">) per dispositivi ottici, di interesse del partner industriale, dove la tecnologia delle metalenti può avere ricadute immediate ed incisive in </w:t>
      </w:r>
      <w:r w:rsidR="008D1ED0" w:rsidRPr="008D1ED0">
        <w:rPr>
          <w:rFonts w:ascii="Verdana" w:hAnsi="Verdana" w:cs="Calibri"/>
          <w:color w:val="auto"/>
          <w:sz w:val="18"/>
          <w:szCs w:val="18"/>
        </w:rPr>
        <w:t>termini ad esempio</w:t>
      </w:r>
      <w:r w:rsidR="00CA3E73">
        <w:rPr>
          <w:rFonts w:ascii="Verdana" w:hAnsi="Verdana" w:cs="Calibri"/>
          <w:color w:val="auto"/>
          <w:sz w:val="18"/>
          <w:szCs w:val="18"/>
        </w:rPr>
        <w:t xml:space="preserve"> </w:t>
      </w:r>
      <w:r w:rsidRPr="008D1ED0">
        <w:rPr>
          <w:rFonts w:ascii="Verdana" w:hAnsi="Verdana" w:cs="Calibri"/>
          <w:color w:val="auto"/>
          <w:sz w:val="18"/>
          <w:szCs w:val="18"/>
        </w:rPr>
        <w:t>di: abilitare nuove architetture costruttive; ridurre significativamente dimensioni ed ingombri rispetto alle tecnologie tradizionali, migliorare le prestazioni.</w:t>
      </w:r>
    </w:p>
    <w:p w14:paraId="4BA993E1" w14:textId="77777777" w:rsidR="008D5C02"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 xml:space="preserve">- Progettazione preliminare ed individuazione delle soluzioni realizzative di massima per i </w:t>
      </w:r>
      <w:r w:rsidRPr="008D1ED0">
        <w:rPr>
          <w:rFonts w:ascii="Verdana" w:hAnsi="Verdana" w:cs="Calibri"/>
          <w:i/>
          <w:color w:val="auto"/>
          <w:sz w:val="18"/>
          <w:szCs w:val="18"/>
        </w:rPr>
        <w:t>case studies</w:t>
      </w:r>
      <w:r w:rsidRPr="008D1ED0">
        <w:rPr>
          <w:rFonts w:ascii="Verdana" w:hAnsi="Verdana" w:cs="Calibri,Italic"/>
          <w:i/>
          <w:iCs/>
          <w:color w:val="auto"/>
          <w:sz w:val="18"/>
          <w:szCs w:val="18"/>
        </w:rPr>
        <w:t xml:space="preserve"> </w:t>
      </w:r>
      <w:r w:rsidRPr="008D1ED0">
        <w:rPr>
          <w:rFonts w:ascii="Verdana" w:hAnsi="Verdana" w:cs="Calibri"/>
          <w:color w:val="auto"/>
          <w:sz w:val="18"/>
          <w:szCs w:val="18"/>
        </w:rPr>
        <w:t>individuati, compatibili con le esigenze industriali.</w:t>
      </w:r>
    </w:p>
    <w:p w14:paraId="439AF55B" w14:textId="77777777" w:rsidR="005B3803" w:rsidRPr="008D1ED0" w:rsidRDefault="005B3803" w:rsidP="008D1ED0">
      <w:pPr>
        <w:autoSpaceDE w:val="0"/>
        <w:autoSpaceDN w:val="0"/>
        <w:adjustRightInd w:val="0"/>
        <w:spacing w:after="0" w:line="240" w:lineRule="auto"/>
        <w:jc w:val="both"/>
        <w:rPr>
          <w:rFonts w:ascii="Verdana" w:hAnsi="Verdana" w:cs="Calibri"/>
          <w:color w:val="auto"/>
          <w:sz w:val="18"/>
          <w:szCs w:val="18"/>
        </w:rPr>
      </w:pPr>
    </w:p>
    <w:p w14:paraId="2AC37D00" w14:textId="499D2337" w:rsidR="005B3803" w:rsidRPr="008D1ED0" w:rsidRDefault="005B3803"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Le attività del</w:t>
      </w:r>
      <w:r w:rsidR="007B1CEE">
        <w:rPr>
          <w:rFonts w:ascii="Verdana" w:hAnsi="Verdana" w:cs="Calibri"/>
          <w:color w:val="auto"/>
          <w:sz w:val="18"/>
          <w:szCs w:val="18"/>
        </w:rPr>
        <w:t xml:space="preserve"> </w:t>
      </w:r>
      <w:r w:rsidRPr="008D1ED0">
        <w:rPr>
          <w:rFonts w:ascii="Verdana" w:hAnsi="Verdana" w:cs="Calibri"/>
          <w:color w:val="auto"/>
          <w:sz w:val="18"/>
          <w:szCs w:val="18"/>
        </w:rPr>
        <w:t>progetto richiederanno competenze nei seguenti campi:</w:t>
      </w:r>
    </w:p>
    <w:p w14:paraId="289F33C8" w14:textId="77777777" w:rsidR="005B3803" w:rsidRPr="008D1ED0" w:rsidRDefault="005B3803" w:rsidP="008D1ED0">
      <w:pPr>
        <w:spacing w:after="0" w:line="240" w:lineRule="auto"/>
        <w:jc w:val="both"/>
        <w:rPr>
          <w:rFonts w:ascii="Verdana" w:hAnsi="Verdana"/>
          <w:sz w:val="18"/>
          <w:szCs w:val="18"/>
        </w:rPr>
      </w:pPr>
      <w:r w:rsidRPr="008D1ED0">
        <w:rPr>
          <w:rFonts w:ascii="Verdana" w:hAnsi="Verdana"/>
          <w:sz w:val="18"/>
          <w:szCs w:val="18"/>
        </w:rPr>
        <w:t>- Esperienze di ricerca in</w:t>
      </w:r>
      <w:r w:rsidR="00BF064A" w:rsidRPr="008D1ED0">
        <w:rPr>
          <w:rFonts w:ascii="Verdana" w:hAnsi="Verdana"/>
          <w:sz w:val="18"/>
          <w:szCs w:val="18"/>
        </w:rPr>
        <w:t xml:space="preserve"> almeno una </w:t>
      </w:r>
      <w:r w:rsidRPr="008D1ED0">
        <w:rPr>
          <w:rFonts w:ascii="Verdana" w:hAnsi="Verdana"/>
          <w:sz w:val="18"/>
          <w:szCs w:val="18"/>
        </w:rPr>
        <w:t>delle seguenti aree: ottica; fotonica; optoelettronica; scienza e</w:t>
      </w:r>
    </w:p>
    <w:p w14:paraId="7E923DC5" w14:textId="77777777" w:rsidR="005B3803" w:rsidRPr="008D1ED0" w:rsidRDefault="005B3803" w:rsidP="008D1ED0">
      <w:pPr>
        <w:spacing w:after="0" w:line="240" w:lineRule="auto"/>
        <w:jc w:val="both"/>
        <w:rPr>
          <w:rFonts w:ascii="Verdana" w:hAnsi="Verdana"/>
          <w:sz w:val="18"/>
          <w:szCs w:val="18"/>
        </w:rPr>
      </w:pPr>
      <w:r w:rsidRPr="008D1ED0">
        <w:rPr>
          <w:rFonts w:ascii="Verdana" w:hAnsi="Verdana"/>
          <w:sz w:val="18"/>
          <w:szCs w:val="18"/>
        </w:rPr>
        <w:t>tecnologia dei materiali; nanotecnologie.</w:t>
      </w:r>
    </w:p>
    <w:p w14:paraId="4B589EA9" w14:textId="77777777" w:rsidR="005B3803" w:rsidRPr="008D1ED0" w:rsidRDefault="005B3803" w:rsidP="008D1ED0">
      <w:pPr>
        <w:spacing w:after="0" w:line="240" w:lineRule="auto"/>
        <w:jc w:val="both"/>
        <w:rPr>
          <w:rFonts w:ascii="Verdana" w:hAnsi="Verdana"/>
          <w:sz w:val="18"/>
          <w:szCs w:val="18"/>
        </w:rPr>
      </w:pPr>
      <w:r w:rsidRPr="008D1ED0">
        <w:rPr>
          <w:rFonts w:ascii="Verdana" w:hAnsi="Verdana"/>
          <w:sz w:val="18"/>
          <w:szCs w:val="18"/>
        </w:rPr>
        <w:t>- Esperienze nel campo del trasferimento tecnologico</w:t>
      </w:r>
    </w:p>
    <w:p w14:paraId="21CB890C" w14:textId="77777777" w:rsidR="005B3803" w:rsidRPr="008D1ED0" w:rsidRDefault="005B3803" w:rsidP="008D1ED0">
      <w:pPr>
        <w:spacing w:after="0" w:line="240" w:lineRule="auto"/>
        <w:jc w:val="both"/>
        <w:rPr>
          <w:rFonts w:ascii="Verdana" w:hAnsi="Verdana"/>
          <w:sz w:val="18"/>
          <w:szCs w:val="18"/>
        </w:rPr>
      </w:pPr>
      <w:r w:rsidRPr="008D1ED0">
        <w:rPr>
          <w:rFonts w:ascii="Verdana" w:hAnsi="Verdana"/>
          <w:sz w:val="18"/>
          <w:szCs w:val="18"/>
        </w:rPr>
        <w:t>- Esperienza nell’uso di software di progettazione ottica</w:t>
      </w:r>
    </w:p>
    <w:p w14:paraId="1855480F" w14:textId="77777777" w:rsidR="005B3803" w:rsidRPr="008D1ED0" w:rsidRDefault="005B3803" w:rsidP="008D1ED0">
      <w:pPr>
        <w:spacing w:after="0" w:line="240" w:lineRule="auto"/>
        <w:jc w:val="both"/>
        <w:rPr>
          <w:rFonts w:ascii="Verdana" w:hAnsi="Verdana"/>
          <w:sz w:val="18"/>
          <w:szCs w:val="18"/>
        </w:rPr>
      </w:pPr>
      <w:r w:rsidRPr="008D1ED0">
        <w:rPr>
          <w:rFonts w:ascii="Verdana" w:hAnsi="Verdana"/>
          <w:sz w:val="18"/>
          <w:szCs w:val="18"/>
        </w:rPr>
        <w:t>- Esperienza nell’uso di software di simulazione fisica</w:t>
      </w:r>
    </w:p>
    <w:p w14:paraId="1ABA31DB" w14:textId="77777777" w:rsidR="005B3803" w:rsidRPr="008D1ED0" w:rsidRDefault="005B3803" w:rsidP="008D1ED0">
      <w:pPr>
        <w:autoSpaceDE w:val="0"/>
        <w:autoSpaceDN w:val="0"/>
        <w:adjustRightInd w:val="0"/>
        <w:spacing w:after="0" w:line="240" w:lineRule="auto"/>
        <w:jc w:val="both"/>
        <w:rPr>
          <w:rFonts w:ascii="Verdana" w:hAnsi="Verdana" w:cs="Calibri"/>
          <w:color w:val="auto"/>
          <w:sz w:val="18"/>
          <w:szCs w:val="18"/>
        </w:rPr>
      </w:pPr>
    </w:p>
    <w:p w14:paraId="74176031"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p>
    <w:p w14:paraId="3FD23C80" w14:textId="77777777" w:rsidR="007A7515" w:rsidRPr="008D1ED0" w:rsidRDefault="007A7515" w:rsidP="008D1ED0">
      <w:pPr>
        <w:autoSpaceDE w:val="0"/>
        <w:autoSpaceDN w:val="0"/>
        <w:adjustRightInd w:val="0"/>
        <w:spacing w:after="0" w:line="240" w:lineRule="auto"/>
        <w:jc w:val="both"/>
        <w:rPr>
          <w:rFonts w:ascii="Verdana" w:hAnsi="Verdana" w:cs="Calibri"/>
          <w:color w:val="auto"/>
          <w:sz w:val="18"/>
          <w:szCs w:val="18"/>
        </w:rPr>
      </w:pPr>
      <w:r w:rsidRPr="008D1ED0">
        <w:rPr>
          <w:rFonts w:ascii="Verdana" w:hAnsi="Verdana" w:cs="Calibri"/>
          <w:color w:val="auto"/>
          <w:sz w:val="18"/>
          <w:szCs w:val="18"/>
        </w:rPr>
        <w:t>[1] Chen, H</w:t>
      </w:r>
      <w:r w:rsidR="00551913" w:rsidRPr="008D1ED0">
        <w:rPr>
          <w:rFonts w:ascii="Verdana" w:hAnsi="Verdana" w:cs="Calibri"/>
          <w:color w:val="auto"/>
          <w:sz w:val="18"/>
          <w:szCs w:val="18"/>
        </w:rPr>
        <w:t>.</w:t>
      </w:r>
      <w:r w:rsidRPr="008D1ED0">
        <w:rPr>
          <w:rFonts w:ascii="Verdana" w:hAnsi="Verdana" w:cs="Calibri"/>
          <w:color w:val="auto"/>
          <w:sz w:val="18"/>
          <w:szCs w:val="18"/>
        </w:rPr>
        <w:t>T</w:t>
      </w:r>
      <w:r w:rsidR="00551913" w:rsidRPr="008D1ED0">
        <w:rPr>
          <w:rFonts w:ascii="Verdana" w:hAnsi="Verdana" w:cs="Calibri"/>
          <w:color w:val="auto"/>
          <w:sz w:val="18"/>
          <w:szCs w:val="18"/>
        </w:rPr>
        <w:t>.</w:t>
      </w:r>
      <w:r w:rsidRPr="008D1ED0">
        <w:rPr>
          <w:rFonts w:ascii="Verdana" w:hAnsi="Verdana" w:cs="Calibri"/>
          <w:color w:val="auto"/>
          <w:sz w:val="18"/>
          <w:szCs w:val="18"/>
        </w:rPr>
        <w:t>, A</w:t>
      </w:r>
      <w:r w:rsidR="00551913" w:rsidRPr="008D1ED0">
        <w:rPr>
          <w:rFonts w:ascii="Verdana" w:hAnsi="Verdana" w:cs="Calibri"/>
          <w:color w:val="auto"/>
          <w:sz w:val="18"/>
          <w:szCs w:val="18"/>
        </w:rPr>
        <w:t>.</w:t>
      </w:r>
      <w:r w:rsidRPr="008D1ED0">
        <w:rPr>
          <w:rFonts w:ascii="Verdana" w:hAnsi="Verdana" w:cs="Calibri"/>
          <w:color w:val="auto"/>
          <w:sz w:val="18"/>
          <w:szCs w:val="18"/>
        </w:rPr>
        <w:t xml:space="preserve"> J. Taylor, N</w:t>
      </w:r>
      <w:r w:rsidR="00551913" w:rsidRPr="008D1ED0">
        <w:rPr>
          <w:rFonts w:ascii="Verdana" w:hAnsi="Verdana" w:cs="Calibri"/>
          <w:color w:val="auto"/>
          <w:sz w:val="18"/>
          <w:szCs w:val="18"/>
        </w:rPr>
        <w:t>.</w:t>
      </w:r>
      <w:r w:rsidRPr="008D1ED0">
        <w:rPr>
          <w:rFonts w:ascii="Verdana" w:hAnsi="Verdana" w:cs="Calibri"/>
          <w:color w:val="auto"/>
          <w:sz w:val="18"/>
          <w:szCs w:val="18"/>
        </w:rPr>
        <w:t xml:space="preserve"> Yu. "A review of metasurfaces: physics and applications." Reports on progress in physics 79.7 (2016): 076401.</w:t>
      </w:r>
    </w:p>
    <w:p w14:paraId="7F67C859" w14:textId="77777777" w:rsidR="007A7515" w:rsidRPr="008D1ED0" w:rsidRDefault="007A7515" w:rsidP="008D1ED0">
      <w:pPr>
        <w:autoSpaceDE w:val="0"/>
        <w:autoSpaceDN w:val="0"/>
        <w:adjustRightInd w:val="0"/>
        <w:spacing w:after="0" w:line="240" w:lineRule="auto"/>
        <w:jc w:val="both"/>
        <w:rPr>
          <w:rFonts w:ascii="Verdana" w:hAnsi="Verdana" w:cs="Arial"/>
          <w:sz w:val="18"/>
          <w:szCs w:val="18"/>
        </w:rPr>
      </w:pPr>
      <w:r w:rsidRPr="008D1ED0">
        <w:rPr>
          <w:rFonts w:ascii="Verdana" w:hAnsi="Verdana" w:cs="Calibri"/>
          <w:color w:val="auto"/>
          <w:sz w:val="18"/>
          <w:szCs w:val="18"/>
        </w:rPr>
        <w:t>[2] Khorasaninejad, M., Capasso, F. (2017). Metalenses: Versatile multifunctional photonic components. Science, 358(6367), eaam8100.</w:t>
      </w:r>
    </w:p>
    <w:p w14:paraId="4B7DF3F8" w14:textId="77777777" w:rsidR="0006071F" w:rsidRPr="008D1ED0" w:rsidRDefault="0006071F" w:rsidP="008D1ED0">
      <w:pPr>
        <w:spacing w:after="0" w:line="240" w:lineRule="auto"/>
        <w:ind w:left="4536"/>
        <w:jc w:val="both"/>
        <w:rPr>
          <w:rFonts w:ascii="Verdana" w:hAnsi="Verdana" w:cs="Times New Roman"/>
          <w:sz w:val="18"/>
          <w:szCs w:val="18"/>
        </w:rPr>
      </w:pPr>
    </w:p>
    <w:sectPr w:rsidR="0006071F" w:rsidRPr="008D1ED0" w:rsidSect="00361AFE">
      <w:headerReference w:type="default" r:id="rId11"/>
      <w:footerReference w:type="default" r:id="rId12"/>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98356" w14:textId="77777777" w:rsidR="00034EBE" w:rsidRDefault="00034EBE" w:rsidP="00286E76">
      <w:pPr>
        <w:spacing w:after="0" w:line="240" w:lineRule="auto"/>
      </w:pPr>
      <w:r>
        <w:separator/>
      </w:r>
    </w:p>
  </w:endnote>
  <w:endnote w:type="continuationSeparator" w:id="0">
    <w:p w14:paraId="47251277" w14:textId="77777777" w:rsidR="00034EBE" w:rsidRDefault="00034EBE" w:rsidP="002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GeosansLight">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6B83" w14:textId="1E6AD266" w:rsidR="00111455" w:rsidRDefault="00111455">
    <w:pPr>
      <w:pStyle w:val="Pidipagina"/>
      <w:jc w:val="right"/>
    </w:pPr>
    <w:r>
      <w:rPr>
        <w:color w:val="4F81BD" w:themeColor="accent1"/>
        <w:sz w:val="20"/>
        <w:szCs w:val="20"/>
      </w:rPr>
      <w:t xml:space="preserve">pag. </w:t>
    </w:r>
    <w:r w:rsidR="0082473C">
      <w:rPr>
        <w:color w:val="4F81BD" w:themeColor="accent1"/>
        <w:sz w:val="20"/>
        <w:szCs w:val="20"/>
      </w:rPr>
      <w:fldChar w:fldCharType="begin"/>
    </w:r>
    <w:r>
      <w:rPr>
        <w:color w:val="4F81BD" w:themeColor="accent1"/>
        <w:sz w:val="20"/>
        <w:szCs w:val="20"/>
      </w:rPr>
      <w:instrText>PAGE  \* Arabic</w:instrText>
    </w:r>
    <w:r w:rsidR="0082473C">
      <w:rPr>
        <w:color w:val="4F81BD" w:themeColor="accent1"/>
        <w:sz w:val="20"/>
        <w:szCs w:val="20"/>
      </w:rPr>
      <w:fldChar w:fldCharType="separate"/>
    </w:r>
    <w:r w:rsidR="00CB462F">
      <w:rPr>
        <w:noProof/>
        <w:color w:val="4F81BD" w:themeColor="accent1"/>
        <w:sz w:val="20"/>
        <w:szCs w:val="20"/>
      </w:rPr>
      <w:t>6</w:t>
    </w:r>
    <w:r w:rsidR="0082473C">
      <w:rPr>
        <w:color w:val="4F81BD" w:themeColor="accent1"/>
        <w:sz w:val="20"/>
        <w:szCs w:val="20"/>
      </w:rPr>
      <w:fldChar w:fldCharType="end"/>
    </w:r>
  </w:p>
  <w:p w14:paraId="2A765E2D" w14:textId="77777777" w:rsidR="002556B1" w:rsidRPr="0035014A" w:rsidRDefault="002556B1" w:rsidP="003501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589D" w14:textId="77777777" w:rsidR="00034EBE" w:rsidRDefault="00034EBE" w:rsidP="00286E76">
      <w:pPr>
        <w:spacing w:after="0" w:line="240" w:lineRule="auto"/>
      </w:pPr>
      <w:r>
        <w:separator/>
      </w:r>
    </w:p>
  </w:footnote>
  <w:footnote w:type="continuationSeparator" w:id="0">
    <w:p w14:paraId="7CE7FCAB" w14:textId="77777777" w:rsidR="00034EBE" w:rsidRDefault="00034EBE" w:rsidP="0028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5410" w14:textId="77777777" w:rsidR="00286E76" w:rsidRDefault="00286E76" w:rsidP="00BC08D5">
    <w:pPr>
      <w:pStyle w:val="Intestazione"/>
      <w:ind w:left="-284"/>
    </w:pPr>
  </w:p>
  <w:p w14:paraId="1DE9C6BA" w14:textId="77777777" w:rsidR="00286E76" w:rsidRPr="00286E76" w:rsidRDefault="00DF7D34" w:rsidP="00BC08D5">
    <w:pPr>
      <w:pStyle w:val="Intestazione"/>
      <w:tabs>
        <w:tab w:val="clear" w:pos="9638"/>
        <w:tab w:val="right" w:pos="9072"/>
      </w:tabs>
      <w:ind w:right="-427"/>
    </w:pPr>
    <w:r w:rsidRPr="0055245A">
      <w:rPr>
        <w:noProof/>
        <w:lang w:eastAsia="it-IT"/>
      </w:rPr>
      <w:drawing>
        <wp:anchor distT="0" distB="0" distL="114300" distR="114300" simplePos="0" relativeHeight="251658240" behindDoc="1" locked="0" layoutInCell="1" allowOverlap="1" wp14:anchorId="76B499E2" wp14:editId="098074F5">
          <wp:simplePos x="0" y="0"/>
          <wp:positionH relativeFrom="column">
            <wp:posOffset>5454650</wp:posOffset>
          </wp:positionH>
          <wp:positionV relativeFrom="paragraph">
            <wp:posOffset>102235</wp:posOffset>
          </wp:positionV>
          <wp:extent cx="612775" cy="438150"/>
          <wp:effectExtent l="0" t="0" r="0" b="0"/>
          <wp:wrapNone/>
          <wp:docPr id="5" name="Immagine 5" descr="C:\Users\CINZIA~1\AppData\Local\Temp\7zOCB4A1A56\Logo CNR-2010-Quadrato-ITA-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INZIA~1\AppData\Local\Temp\7zOCB4A1A56\Logo CNR-2010-Quadrato-ITA-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438150"/>
                  </a:xfrm>
                  <a:prstGeom prst="rect">
                    <a:avLst/>
                  </a:prstGeom>
                  <a:noFill/>
                  <a:ln>
                    <a:noFill/>
                  </a:ln>
                </pic:spPr>
              </pic:pic>
            </a:graphicData>
          </a:graphic>
        </wp:anchor>
      </w:drawing>
    </w:r>
    <w:r w:rsidR="00FC2071">
      <w:rPr>
        <w:b/>
        <w:bCs/>
        <w:i/>
        <w:noProof/>
        <w:color w:val="000000"/>
        <w:lang w:eastAsia="it-IT"/>
      </w:rPr>
      <w:drawing>
        <wp:inline distT="0" distB="0" distL="0" distR="0" wp14:anchorId="2013863D" wp14:editId="2811A495">
          <wp:extent cx="5457772" cy="60448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57" t="-1424" r="-157" b="-1424"/>
                  <a:stretch>
                    <a:fillRect/>
                  </a:stretch>
                </pic:blipFill>
                <pic:spPr bwMode="auto">
                  <a:xfrm>
                    <a:off x="0" y="0"/>
                    <a:ext cx="5614071" cy="621796"/>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A38C726"/>
    <w:name w:val="WWNum1"/>
    <w:lvl w:ilvl="0">
      <w:start w:val="1"/>
      <w:numFmt w:val="lowerLetter"/>
      <w:lvlText w:val="%1)"/>
      <w:lvlJc w:val="left"/>
      <w:pPr>
        <w:tabs>
          <w:tab w:val="num" w:pos="360"/>
        </w:tabs>
        <w:ind w:left="360" w:hanging="360"/>
      </w:pPr>
      <w:rPr>
        <w:b/>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4"/>
    <w:multiLevelType w:val="multilevel"/>
    <w:tmpl w:val="00000004"/>
    <w:name w:val="WWNum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Calibri" w:hAnsi="Times New Roman" w:cs="Times New Roman"/>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Jc w:val="left"/>
      <w:pPr>
        <w:tabs>
          <w:tab w:val="num" w:pos="1060"/>
        </w:tabs>
        <w:ind w:left="1060" w:hanging="360"/>
      </w:pPr>
      <w:rPr>
        <w:rFonts w:ascii="Symbol" w:hAnsi="Symbol" w:cs="Courier New" w:hint="default"/>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Courier New" w:hint="default"/>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Courier New" w:hint="default"/>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1004"/>
        </w:tabs>
        <w:ind w:left="1004" w:hanging="360"/>
      </w:pPr>
      <w:rPr>
        <w:rFonts w:ascii="Symbol" w:hAnsi="Symbol" w:cs="OpenSymbol"/>
        <w:shd w:val="clear" w:color="auto" w:fill="auto"/>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shd w:val="clear" w:color="auto" w:fill="auto"/>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shd w:val="clear" w:color="auto" w:fill="auto"/>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5" w15:restartNumberingAfterBreak="0">
    <w:nsid w:val="13001B93"/>
    <w:multiLevelType w:val="multilevel"/>
    <w:tmpl w:val="267A64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5784575"/>
    <w:multiLevelType w:val="hybridMultilevel"/>
    <w:tmpl w:val="84E499B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13C28CD"/>
    <w:multiLevelType w:val="hybridMultilevel"/>
    <w:tmpl w:val="1FB0FB44"/>
    <w:lvl w:ilvl="0" w:tplc="5C522BD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853826"/>
    <w:multiLevelType w:val="multilevel"/>
    <w:tmpl w:val="9DB82E2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1" w15:restartNumberingAfterBreak="0">
    <w:nsid w:val="2DC354A7"/>
    <w:multiLevelType w:val="hybridMultilevel"/>
    <w:tmpl w:val="3C5E40C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0B40D6"/>
    <w:multiLevelType w:val="hybridMultilevel"/>
    <w:tmpl w:val="4CBAEE16"/>
    <w:lvl w:ilvl="0" w:tplc="57F84E82">
      <w:start w:val="4"/>
      <w:numFmt w:val="bullet"/>
      <w:lvlText w:val="-"/>
      <w:lvlJc w:val="left"/>
      <w:pPr>
        <w:ind w:left="1080" w:hanging="360"/>
      </w:pPr>
      <w:rPr>
        <w:rFonts w:ascii="GeosansLight" w:eastAsiaTheme="minorHAnsi" w:hAnsi="GeosansLight"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8CD7344"/>
    <w:multiLevelType w:val="hybridMultilevel"/>
    <w:tmpl w:val="7116D6E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650827B1"/>
    <w:multiLevelType w:val="multilevel"/>
    <w:tmpl w:val="CF44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B0210A"/>
    <w:multiLevelType w:val="multilevel"/>
    <w:tmpl w:val="4FBA0DD6"/>
    <w:lvl w:ilvl="0">
      <w:start w:val="1"/>
      <w:numFmt w:val="bullet"/>
      <w:lvlText w:val="□"/>
      <w:lvlJc w:val="left"/>
      <w:pPr>
        <w:ind w:left="1425"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9"/>
  </w:num>
  <w:num w:numId="3">
    <w:abstractNumId w:val="16"/>
  </w:num>
  <w:num w:numId="4">
    <w:abstractNumId w:val="5"/>
  </w:num>
  <w:num w:numId="5">
    <w:abstractNumId w:val="12"/>
  </w:num>
  <w:num w:numId="6">
    <w:abstractNumId w:val="11"/>
  </w:num>
  <w:num w:numId="7">
    <w:abstractNumId w:val="13"/>
  </w:num>
  <w:num w:numId="8">
    <w:abstractNumId w:val="2"/>
  </w:num>
  <w:num w:numId="9">
    <w:abstractNumId w:val="3"/>
  </w:num>
  <w:num w:numId="10">
    <w:abstractNumId w:val="4"/>
  </w:num>
  <w:num w:numId="11">
    <w:abstractNumId w:val="8"/>
  </w:num>
  <w:num w:numId="12">
    <w:abstractNumId w:val="6"/>
  </w:num>
  <w:num w:numId="13">
    <w:abstractNumId w:val="0"/>
  </w:num>
  <w:num w:numId="14">
    <w:abstractNumId w:val="1"/>
  </w:num>
  <w:num w:numId="15">
    <w:abstractNumId w:val="7"/>
  </w:num>
  <w:num w:numId="16">
    <w:abstractNumId w:val="14"/>
  </w:num>
  <w:num w:numId="1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F0"/>
    <w:rsid w:val="0000020F"/>
    <w:rsid w:val="00004F54"/>
    <w:rsid w:val="0000782A"/>
    <w:rsid w:val="00015788"/>
    <w:rsid w:val="00021BD4"/>
    <w:rsid w:val="000258B8"/>
    <w:rsid w:val="00034EBE"/>
    <w:rsid w:val="000364FB"/>
    <w:rsid w:val="0003675E"/>
    <w:rsid w:val="00037E18"/>
    <w:rsid w:val="00042971"/>
    <w:rsid w:val="0006071F"/>
    <w:rsid w:val="00062DE6"/>
    <w:rsid w:val="00064E87"/>
    <w:rsid w:val="00076966"/>
    <w:rsid w:val="00081E5B"/>
    <w:rsid w:val="00092735"/>
    <w:rsid w:val="000954DF"/>
    <w:rsid w:val="00096516"/>
    <w:rsid w:val="000B03D2"/>
    <w:rsid w:val="000B24FC"/>
    <w:rsid w:val="000C0867"/>
    <w:rsid w:val="000C2858"/>
    <w:rsid w:val="000C5BD0"/>
    <w:rsid w:val="000C5E8C"/>
    <w:rsid w:val="000C5FF0"/>
    <w:rsid w:val="000D31F2"/>
    <w:rsid w:val="000D7997"/>
    <w:rsid w:val="000E30DC"/>
    <w:rsid w:val="000F1D94"/>
    <w:rsid w:val="000F512A"/>
    <w:rsid w:val="00105AC1"/>
    <w:rsid w:val="00107D4C"/>
    <w:rsid w:val="00111455"/>
    <w:rsid w:val="001114BE"/>
    <w:rsid w:val="0011197E"/>
    <w:rsid w:val="001208CD"/>
    <w:rsid w:val="00121C08"/>
    <w:rsid w:val="001246A8"/>
    <w:rsid w:val="00137180"/>
    <w:rsid w:val="00153535"/>
    <w:rsid w:val="001572E6"/>
    <w:rsid w:val="001605B7"/>
    <w:rsid w:val="001619DC"/>
    <w:rsid w:val="00170E3D"/>
    <w:rsid w:val="0017591D"/>
    <w:rsid w:val="00177772"/>
    <w:rsid w:val="00177818"/>
    <w:rsid w:val="00177CDE"/>
    <w:rsid w:val="001906E2"/>
    <w:rsid w:val="00190CA1"/>
    <w:rsid w:val="00195B2B"/>
    <w:rsid w:val="001A2AEC"/>
    <w:rsid w:val="001A3E17"/>
    <w:rsid w:val="001A459F"/>
    <w:rsid w:val="001A4E3E"/>
    <w:rsid w:val="001A4FA6"/>
    <w:rsid w:val="001A699B"/>
    <w:rsid w:val="001D0963"/>
    <w:rsid w:val="001D5B0C"/>
    <w:rsid w:val="001D5EF0"/>
    <w:rsid w:val="001E3486"/>
    <w:rsid w:val="001E445D"/>
    <w:rsid w:val="001F1E2F"/>
    <w:rsid w:val="001F2A59"/>
    <w:rsid w:val="001F36D9"/>
    <w:rsid w:val="002115A3"/>
    <w:rsid w:val="0021683D"/>
    <w:rsid w:val="00222DB7"/>
    <w:rsid w:val="0022344F"/>
    <w:rsid w:val="00223DE2"/>
    <w:rsid w:val="00225792"/>
    <w:rsid w:val="0023189F"/>
    <w:rsid w:val="002356FC"/>
    <w:rsid w:val="0024010B"/>
    <w:rsid w:val="00247D74"/>
    <w:rsid w:val="0025359E"/>
    <w:rsid w:val="002556B1"/>
    <w:rsid w:val="00257CDF"/>
    <w:rsid w:val="002604CB"/>
    <w:rsid w:val="00261B38"/>
    <w:rsid w:val="00266BC7"/>
    <w:rsid w:val="00267C47"/>
    <w:rsid w:val="00283075"/>
    <w:rsid w:val="00286E76"/>
    <w:rsid w:val="00291DFA"/>
    <w:rsid w:val="00294E6A"/>
    <w:rsid w:val="00295BC9"/>
    <w:rsid w:val="00295F9D"/>
    <w:rsid w:val="002A1F79"/>
    <w:rsid w:val="002A419A"/>
    <w:rsid w:val="002A7910"/>
    <w:rsid w:val="002A7BD2"/>
    <w:rsid w:val="002D2BA1"/>
    <w:rsid w:val="002D3235"/>
    <w:rsid w:val="002D6AD8"/>
    <w:rsid w:val="002E39B1"/>
    <w:rsid w:val="002E4A6C"/>
    <w:rsid w:val="00317829"/>
    <w:rsid w:val="00321656"/>
    <w:rsid w:val="00330AD2"/>
    <w:rsid w:val="00331CC1"/>
    <w:rsid w:val="00333C5B"/>
    <w:rsid w:val="00337C9E"/>
    <w:rsid w:val="0034291D"/>
    <w:rsid w:val="0034780D"/>
    <w:rsid w:val="00347966"/>
    <w:rsid w:val="0035014A"/>
    <w:rsid w:val="00350F0A"/>
    <w:rsid w:val="00361AFE"/>
    <w:rsid w:val="00362FD4"/>
    <w:rsid w:val="0036624B"/>
    <w:rsid w:val="00373AC8"/>
    <w:rsid w:val="00374402"/>
    <w:rsid w:val="00391703"/>
    <w:rsid w:val="00396524"/>
    <w:rsid w:val="003A5959"/>
    <w:rsid w:val="003A72CF"/>
    <w:rsid w:val="003A7379"/>
    <w:rsid w:val="003A7F40"/>
    <w:rsid w:val="003C3612"/>
    <w:rsid w:val="003C6DB3"/>
    <w:rsid w:val="003E4787"/>
    <w:rsid w:val="003E6ED1"/>
    <w:rsid w:val="003E7732"/>
    <w:rsid w:val="003F23F1"/>
    <w:rsid w:val="003F42E2"/>
    <w:rsid w:val="003F572B"/>
    <w:rsid w:val="003F5D02"/>
    <w:rsid w:val="003F74BF"/>
    <w:rsid w:val="00400D5A"/>
    <w:rsid w:val="00405B43"/>
    <w:rsid w:val="0041130C"/>
    <w:rsid w:val="00413B4A"/>
    <w:rsid w:val="0041657B"/>
    <w:rsid w:val="004227DC"/>
    <w:rsid w:val="00423AF3"/>
    <w:rsid w:val="00424C7F"/>
    <w:rsid w:val="00425C46"/>
    <w:rsid w:val="00435CBD"/>
    <w:rsid w:val="00442655"/>
    <w:rsid w:val="0044265C"/>
    <w:rsid w:val="004435B5"/>
    <w:rsid w:val="004450E9"/>
    <w:rsid w:val="00463A8A"/>
    <w:rsid w:val="00467210"/>
    <w:rsid w:val="00473105"/>
    <w:rsid w:val="00474AC8"/>
    <w:rsid w:val="00481ACF"/>
    <w:rsid w:val="004852EF"/>
    <w:rsid w:val="00492A9D"/>
    <w:rsid w:val="00494672"/>
    <w:rsid w:val="00496D03"/>
    <w:rsid w:val="00497854"/>
    <w:rsid w:val="00497D4D"/>
    <w:rsid w:val="004A1F45"/>
    <w:rsid w:val="004A5524"/>
    <w:rsid w:val="004B17DF"/>
    <w:rsid w:val="004B4A29"/>
    <w:rsid w:val="004D4133"/>
    <w:rsid w:val="004E452F"/>
    <w:rsid w:val="004E4CFA"/>
    <w:rsid w:val="00502D38"/>
    <w:rsid w:val="00505051"/>
    <w:rsid w:val="005131D6"/>
    <w:rsid w:val="0051480D"/>
    <w:rsid w:val="00515D30"/>
    <w:rsid w:val="00523095"/>
    <w:rsid w:val="00534C74"/>
    <w:rsid w:val="005357A3"/>
    <w:rsid w:val="005423B2"/>
    <w:rsid w:val="0054379A"/>
    <w:rsid w:val="00544FA2"/>
    <w:rsid w:val="00545F3D"/>
    <w:rsid w:val="00546154"/>
    <w:rsid w:val="00547BC4"/>
    <w:rsid w:val="00551913"/>
    <w:rsid w:val="0055245A"/>
    <w:rsid w:val="00557A7B"/>
    <w:rsid w:val="00561994"/>
    <w:rsid w:val="00561C39"/>
    <w:rsid w:val="00565DF1"/>
    <w:rsid w:val="00566A11"/>
    <w:rsid w:val="00583411"/>
    <w:rsid w:val="00583B2C"/>
    <w:rsid w:val="00584172"/>
    <w:rsid w:val="005A2A98"/>
    <w:rsid w:val="005B3803"/>
    <w:rsid w:val="005C0C69"/>
    <w:rsid w:val="005C3A9C"/>
    <w:rsid w:val="005C4F57"/>
    <w:rsid w:val="005C752D"/>
    <w:rsid w:val="005E491C"/>
    <w:rsid w:val="005E4E95"/>
    <w:rsid w:val="005E6732"/>
    <w:rsid w:val="005F0146"/>
    <w:rsid w:val="005F0F93"/>
    <w:rsid w:val="005F41A3"/>
    <w:rsid w:val="00600805"/>
    <w:rsid w:val="00603B5C"/>
    <w:rsid w:val="00613AA5"/>
    <w:rsid w:val="0061539A"/>
    <w:rsid w:val="00624A1C"/>
    <w:rsid w:val="00631828"/>
    <w:rsid w:val="00632CD4"/>
    <w:rsid w:val="00635DE4"/>
    <w:rsid w:val="00643E1C"/>
    <w:rsid w:val="0064648C"/>
    <w:rsid w:val="0065218F"/>
    <w:rsid w:val="00664900"/>
    <w:rsid w:val="0066532D"/>
    <w:rsid w:val="0066777F"/>
    <w:rsid w:val="006701D9"/>
    <w:rsid w:val="006716CB"/>
    <w:rsid w:val="006730CC"/>
    <w:rsid w:val="0068685D"/>
    <w:rsid w:val="00693F13"/>
    <w:rsid w:val="00696582"/>
    <w:rsid w:val="006973EA"/>
    <w:rsid w:val="006A5C87"/>
    <w:rsid w:val="006B00BF"/>
    <w:rsid w:val="006C0762"/>
    <w:rsid w:val="006C5D78"/>
    <w:rsid w:val="006D0293"/>
    <w:rsid w:val="006D1C5B"/>
    <w:rsid w:val="006D2CE3"/>
    <w:rsid w:val="006D596A"/>
    <w:rsid w:val="006E3A3A"/>
    <w:rsid w:val="006E3E8A"/>
    <w:rsid w:val="006E4BBD"/>
    <w:rsid w:val="006E737E"/>
    <w:rsid w:val="006F394C"/>
    <w:rsid w:val="006F45E4"/>
    <w:rsid w:val="00701290"/>
    <w:rsid w:val="00702498"/>
    <w:rsid w:val="00715655"/>
    <w:rsid w:val="00720072"/>
    <w:rsid w:val="00740B63"/>
    <w:rsid w:val="00746544"/>
    <w:rsid w:val="00746617"/>
    <w:rsid w:val="007471E0"/>
    <w:rsid w:val="00752122"/>
    <w:rsid w:val="00755A2C"/>
    <w:rsid w:val="007602B0"/>
    <w:rsid w:val="0076396A"/>
    <w:rsid w:val="00771BB5"/>
    <w:rsid w:val="0078028F"/>
    <w:rsid w:val="0079024B"/>
    <w:rsid w:val="00791E7F"/>
    <w:rsid w:val="007976A6"/>
    <w:rsid w:val="007A14CA"/>
    <w:rsid w:val="007A1A78"/>
    <w:rsid w:val="007A46B6"/>
    <w:rsid w:val="007A6D39"/>
    <w:rsid w:val="007A7515"/>
    <w:rsid w:val="007B1B4F"/>
    <w:rsid w:val="007B1CEE"/>
    <w:rsid w:val="007B595B"/>
    <w:rsid w:val="007C5F19"/>
    <w:rsid w:val="007D3971"/>
    <w:rsid w:val="007D481B"/>
    <w:rsid w:val="007D5E3D"/>
    <w:rsid w:val="007E3A95"/>
    <w:rsid w:val="007F0446"/>
    <w:rsid w:val="007F650C"/>
    <w:rsid w:val="00800D09"/>
    <w:rsid w:val="0082473C"/>
    <w:rsid w:val="00824A67"/>
    <w:rsid w:val="0082641D"/>
    <w:rsid w:val="00831B18"/>
    <w:rsid w:val="008363D3"/>
    <w:rsid w:val="00842E50"/>
    <w:rsid w:val="008459CC"/>
    <w:rsid w:val="00851944"/>
    <w:rsid w:val="008531F9"/>
    <w:rsid w:val="00854963"/>
    <w:rsid w:val="00855959"/>
    <w:rsid w:val="00862511"/>
    <w:rsid w:val="00864F0F"/>
    <w:rsid w:val="008770B3"/>
    <w:rsid w:val="00880D9B"/>
    <w:rsid w:val="00883A37"/>
    <w:rsid w:val="008849DD"/>
    <w:rsid w:val="008850AB"/>
    <w:rsid w:val="00887A3C"/>
    <w:rsid w:val="008907CB"/>
    <w:rsid w:val="0089344A"/>
    <w:rsid w:val="008934C6"/>
    <w:rsid w:val="00893BFD"/>
    <w:rsid w:val="00893C9D"/>
    <w:rsid w:val="00896374"/>
    <w:rsid w:val="008A0342"/>
    <w:rsid w:val="008A2A93"/>
    <w:rsid w:val="008A73FB"/>
    <w:rsid w:val="008B01BB"/>
    <w:rsid w:val="008C4516"/>
    <w:rsid w:val="008C7605"/>
    <w:rsid w:val="008C7A6F"/>
    <w:rsid w:val="008D0098"/>
    <w:rsid w:val="008D1ED0"/>
    <w:rsid w:val="008D308C"/>
    <w:rsid w:val="008D4D11"/>
    <w:rsid w:val="008D4E23"/>
    <w:rsid w:val="008D5C02"/>
    <w:rsid w:val="008D725C"/>
    <w:rsid w:val="008E4CB9"/>
    <w:rsid w:val="008E6957"/>
    <w:rsid w:val="008E7586"/>
    <w:rsid w:val="008E76F0"/>
    <w:rsid w:val="00915BC6"/>
    <w:rsid w:val="00917314"/>
    <w:rsid w:val="0092483E"/>
    <w:rsid w:val="00930DAD"/>
    <w:rsid w:val="00931BCC"/>
    <w:rsid w:val="00932D1F"/>
    <w:rsid w:val="00934A33"/>
    <w:rsid w:val="00937180"/>
    <w:rsid w:val="009450F2"/>
    <w:rsid w:val="00956EC0"/>
    <w:rsid w:val="00964CBB"/>
    <w:rsid w:val="009719BF"/>
    <w:rsid w:val="00975523"/>
    <w:rsid w:val="00975E96"/>
    <w:rsid w:val="00977820"/>
    <w:rsid w:val="00987ED7"/>
    <w:rsid w:val="009A09BB"/>
    <w:rsid w:val="009A7B30"/>
    <w:rsid w:val="009B2A7C"/>
    <w:rsid w:val="009C1D9C"/>
    <w:rsid w:val="009C3294"/>
    <w:rsid w:val="009C3697"/>
    <w:rsid w:val="009C46B1"/>
    <w:rsid w:val="009C77F0"/>
    <w:rsid w:val="009D0000"/>
    <w:rsid w:val="009D5D24"/>
    <w:rsid w:val="009D6C0A"/>
    <w:rsid w:val="009D6DAB"/>
    <w:rsid w:val="009D6FED"/>
    <w:rsid w:val="009E2FC8"/>
    <w:rsid w:val="009E34B0"/>
    <w:rsid w:val="009F0991"/>
    <w:rsid w:val="009F5189"/>
    <w:rsid w:val="00A001E0"/>
    <w:rsid w:val="00A02793"/>
    <w:rsid w:val="00A11F3F"/>
    <w:rsid w:val="00A21A71"/>
    <w:rsid w:val="00A24139"/>
    <w:rsid w:val="00A26CEC"/>
    <w:rsid w:val="00A36970"/>
    <w:rsid w:val="00A41192"/>
    <w:rsid w:val="00A41A65"/>
    <w:rsid w:val="00A51040"/>
    <w:rsid w:val="00A63928"/>
    <w:rsid w:val="00A646C2"/>
    <w:rsid w:val="00A718AC"/>
    <w:rsid w:val="00A718E7"/>
    <w:rsid w:val="00A719E4"/>
    <w:rsid w:val="00A73DB4"/>
    <w:rsid w:val="00A815C3"/>
    <w:rsid w:val="00A818F2"/>
    <w:rsid w:val="00A81C9D"/>
    <w:rsid w:val="00A834F4"/>
    <w:rsid w:val="00A9172F"/>
    <w:rsid w:val="00A96DC8"/>
    <w:rsid w:val="00A96E70"/>
    <w:rsid w:val="00AA4910"/>
    <w:rsid w:val="00AA7194"/>
    <w:rsid w:val="00AA7D57"/>
    <w:rsid w:val="00AB1D5C"/>
    <w:rsid w:val="00AB629E"/>
    <w:rsid w:val="00AC7912"/>
    <w:rsid w:val="00AD21E1"/>
    <w:rsid w:val="00AD3413"/>
    <w:rsid w:val="00AD3631"/>
    <w:rsid w:val="00AD695A"/>
    <w:rsid w:val="00AE0285"/>
    <w:rsid w:val="00AE02CD"/>
    <w:rsid w:val="00AE2B16"/>
    <w:rsid w:val="00AE362C"/>
    <w:rsid w:val="00AF03C6"/>
    <w:rsid w:val="00AF5242"/>
    <w:rsid w:val="00AF57E8"/>
    <w:rsid w:val="00AF5BD7"/>
    <w:rsid w:val="00B0058A"/>
    <w:rsid w:val="00B1089A"/>
    <w:rsid w:val="00B10C61"/>
    <w:rsid w:val="00B149F3"/>
    <w:rsid w:val="00B20B52"/>
    <w:rsid w:val="00B23EAE"/>
    <w:rsid w:val="00B243E1"/>
    <w:rsid w:val="00B3342E"/>
    <w:rsid w:val="00B3355E"/>
    <w:rsid w:val="00B36700"/>
    <w:rsid w:val="00B520E0"/>
    <w:rsid w:val="00B53D6D"/>
    <w:rsid w:val="00B55B95"/>
    <w:rsid w:val="00B604A9"/>
    <w:rsid w:val="00B605F3"/>
    <w:rsid w:val="00B64F42"/>
    <w:rsid w:val="00B70D5C"/>
    <w:rsid w:val="00B77E61"/>
    <w:rsid w:val="00B86515"/>
    <w:rsid w:val="00B87159"/>
    <w:rsid w:val="00B901D2"/>
    <w:rsid w:val="00B91593"/>
    <w:rsid w:val="00B973C5"/>
    <w:rsid w:val="00BA0237"/>
    <w:rsid w:val="00BA1263"/>
    <w:rsid w:val="00BA44C2"/>
    <w:rsid w:val="00BA4674"/>
    <w:rsid w:val="00BA6BEE"/>
    <w:rsid w:val="00BA7720"/>
    <w:rsid w:val="00BB38BC"/>
    <w:rsid w:val="00BC08D5"/>
    <w:rsid w:val="00BC121D"/>
    <w:rsid w:val="00BC4702"/>
    <w:rsid w:val="00BD1082"/>
    <w:rsid w:val="00BD1263"/>
    <w:rsid w:val="00BD67D3"/>
    <w:rsid w:val="00BE2CCA"/>
    <w:rsid w:val="00BE475A"/>
    <w:rsid w:val="00BE490B"/>
    <w:rsid w:val="00BF064A"/>
    <w:rsid w:val="00C0740D"/>
    <w:rsid w:val="00C2557E"/>
    <w:rsid w:val="00C3068C"/>
    <w:rsid w:val="00C309A6"/>
    <w:rsid w:val="00C327DF"/>
    <w:rsid w:val="00C50ECD"/>
    <w:rsid w:val="00C5679E"/>
    <w:rsid w:val="00C5689E"/>
    <w:rsid w:val="00C57356"/>
    <w:rsid w:val="00C579E1"/>
    <w:rsid w:val="00C96BAB"/>
    <w:rsid w:val="00CA00A2"/>
    <w:rsid w:val="00CA1903"/>
    <w:rsid w:val="00CA3E73"/>
    <w:rsid w:val="00CA7199"/>
    <w:rsid w:val="00CB0305"/>
    <w:rsid w:val="00CB1946"/>
    <w:rsid w:val="00CB462F"/>
    <w:rsid w:val="00CB6D82"/>
    <w:rsid w:val="00CB7787"/>
    <w:rsid w:val="00CB79EB"/>
    <w:rsid w:val="00CB7C44"/>
    <w:rsid w:val="00CC7728"/>
    <w:rsid w:val="00CD38A3"/>
    <w:rsid w:val="00CD38D4"/>
    <w:rsid w:val="00CD5BC1"/>
    <w:rsid w:val="00CD6620"/>
    <w:rsid w:val="00D004DC"/>
    <w:rsid w:val="00D06B2C"/>
    <w:rsid w:val="00D16DC7"/>
    <w:rsid w:val="00D22E3A"/>
    <w:rsid w:val="00D26A30"/>
    <w:rsid w:val="00D31B8E"/>
    <w:rsid w:val="00D34DF9"/>
    <w:rsid w:val="00D413F3"/>
    <w:rsid w:val="00D459AE"/>
    <w:rsid w:val="00D50567"/>
    <w:rsid w:val="00D645FB"/>
    <w:rsid w:val="00D74487"/>
    <w:rsid w:val="00D74B48"/>
    <w:rsid w:val="00D75A8B"/>
    <w:rsid w:val="00D76AFE"/>
    <w:rsid w:val="00D778E4"/>
    <w:rsid w:val="00D80C97"/>
    <w:rsid w:val="00D92595"/>
    <w:rsid w:val="00D97B7C"/>
    <w:rsid w:val="00DA0229"/>
    <w:rsid w:val="00DA17FD"/>
    <w:rsid w:val="00DA18B8"/>
    <w:rsid w:val="00DA36EA"/>
    <w:rsid w:val="00DA742B"/>
    <w:rsid w:val="00DB3293"/>
    <w:rsid w:val="00DC07CD"/>
    <w:rsid w:val="00DC13B6"/>
    <w:rsid w:val="00DC247F"/>
    <w:rsid w:val="00DC394A"/>
    <w:rsid w:val="00DC4A1A"/>
    <w:rsid w:val="00DC4D7D"/>
    <w:rsid w:val="00DC5512"/>
    <w:rsid w:val="00DC7FE8"/>
    <w:rsid w:val="00DD4492"/>
    <w:rsid w:val="00DE0BE1"/>
    <w:rsid w:val="00DE2FA6"/>
    <w:rsid w:val="00DE50D3"/>
    <w:rsid w:val="00DE6C81"/>
    <w:rsid w:val="00DF195A"/>
    <w:rsid w:val="00DF5271"/>
    <w:rsid w:val="00DF7D34"/>
    <w:rsid w:val="00E13BBD"/>
    <w:rsid w:val="00E16B73"/>
    <w:rsid w:val="00E20D3D"/>
    <w:rsid w:val="00E212F8"/>
    <w:rsid w:val="00E21B61"/>
    <w:rsid w:val="00E22E56"/>
    <w:rsid w:val="00E251EA"/>
    <w:rsid w:val="00E25A67"/>
    <w:rsid w:val="00E25E6B"/>
    <w:rsid w:val="00E303C1"/>
    <w:rsid w:val="00E333D5"/>
    <w:rsid w:val="00E40FE3"/>
    <w:rsid w:val="00E4196C"/>
    <w:rsid w:val="00E421DA"/>
    <w:rsid w:val="00E43841"/>
    <w:rsid w:val="00E447C0"/>
    <w:rsid w:val="00E518A5"/>
    <w:rsid w:val="00E52811"/>
    <w:rsid w:val="00E52D03"/>
    <w:rsid w:val="00E55939"/>
    <w:rsid w:val="00E55DE1"/>
    <w:rsid w:val="00E5734E"/>
    <w:rsid w:val="00E646DD"/>
    <w:rsid w:val="00E6600F"/>
    <w:rsid w:val="00E67C03"/>
    <w:rsid w:val="00E7639C"/>
    <w:rsid w:val="00E76E64"/>
    <w:rsid w:val="00E92916"/>
    <w:rsid w:val="00E93A91"/>
    <w:rsid w:val="00EA130A"/>
    <w:rsid w:val="00EA7A51"/>
    <w:rsid w:val="00EB1E85"/>
    <w:rsid w:val="00EB28B5"/>
    <w:rsid w:val="00EB2A08"/>
    <w:rsid w:val="00EB3FF2"/>
    <w:rsid w:val="00EB46B1"/>
    <w:rsid w:val="00EC0263"/>
    <w:rsid w:val="00EC145F"/>
    <w:rsid w:val="00EC3205"/>
    <w:rsid w:val="00EC573E"/>
    <w:rsid w:val="00EC6F91"/>
    <w:rsid w:val="00EE0EB2"/>
    <w:rsid w:val="00EE51D7"/>
    <w:rsid w:val="00EE5C44"/>
    <w:rsid w:val="00EE7477"/>
    <w:rsid w:val="00EE79ED"/>
    <w:rsid w:val="00EF12FB"/>
    <w:rsid w:val="00F02CED"/>
    <w:rsid w:val="00F0610B"/>
    <w:rsid w:val="00F0754D"/>
    <w:rsid w:val="00F07BE7"/>
    <w:rsid w:val="00F1356A"/>
    <w:rsid w:val="00F1446A"/>
    <w:rsid w:val="00F14DD8"/>
    <w:rsid w:val="00F20C76"/>
    <w:rsid w:val="00F2337D"/>
    <w:rsid w:val="00F3108B"/>
    <w:rsid w:val="00F311E5"/>
    <w:rsid w:val="00F42206"/>
    <w:rsid w:val="00F4373E"/>
    <w:rsid w:val="00F462E5"/>
    <w:rsid w:val="00F502C4"/>
    <w:rsid w:val="00F5651E"/>
    <w:rsid w:val="00F570AE"/>
    <w:rsid w:val="00F603D4"/>
    <w:rsid w:val="00F61317"/>
    <w:rsid w:val="00F6633B"/>
    <w:rsid w:val="00F66E8C"/>
    <w:rsid w:val="00F7002C"/>
    <w:rsid w:val="00F716F3"/>
    <w:rsid w:val="00F91DEE"/>
    <w:rsid w:val="00F95B50"/>
    <w:rsid w:val="00FA0FF4"/>
    <w:rsid w:val="00FA1780"/>
    <w:rsid w:val="00FC2071"/>
    <w:rsid w:val="00FC4BC0"/>
    <w:rsid w:val="00FC5084"/>
    <w:rsid w:val="00FD2A84"/>
    <w:rsid w:val="00FE1E7C"/>
    <w:rsid w:val="00FE1EDD"/>
    <w:rsid w:val="00FE3BD1"/>
    <w:rsid w:val="00FF5ACC"/>
    <w:rsid w:val="00FF62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A5B4"/>
  <w15:docId w15:val="{D25A6699-0F17-45AE-ADD3-93F4DD16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78FF"/>
    <w:pPr>
      <w:spacing w:after="200" w:line="276" w:lineRule="auto"/>
    </w:pPr>
    <w:rPr>
      <w:color w:val="00000A"/>
      <w:sz w:val="22"/>
    </w:rPr>
  </w:style>
  <w:style w:type="paragraph" w:styleId="Titolo1">
    <w:name w:val="heading 1"/>
    <w:basedOn w:val="Normale"/>
    <w:next w:val="Normale"/>
    <w:link w:val="Titolo1Carattere"/>
    <w:uiPriority w:val="9"/>
    <w:qFormat/>
    <w:rsid w:val="00F663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B157FD"/>
    <w:pPr>
      <w:spacing w:beforeAutospacing="1"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next w:val="Normale"/>
    <w:link w:val="Titolo6Carattere"/>
    <w:uiPriority w:val="9"/>
    <w:semiHidden/>
    <w:unhideWhenUsed/>
    <w:qFormat/>
    <w:rsid w:val="0006071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semiHidden/>
    <w:unhideWhenUsed/>
    <w:rsid w:val="003D79F8"/>
    <w:rPr>
      <w:color w:val="0000FF"/>
      <w:u w:val="single"/>
    </w:rPr>
  </w:style>
  <w:style w:type="character" w:customStyle="1" w:styleId="Titolo3Carattere">
    <w:name w:val="Titolo 3 Carattere"/>
    <w:basedOn w:val="Carpredefinitoparagrafo"/>
    <w:link w:val="Titolo3"/>
    <w:uiPriority w:val="9"/>
    <w:qFormat/>
    <w:rsid w:val="00B157FD"/>
    <w:rPr>
      <w:rFonts w:ascii="Times New Roman" w:eastAsia="Times New Roman" w:hAnsi="Times New Roman" w:cs="Times New Roman"/>
      <w:b/>
      <w:bCs/>
      <w:sz w:val="27"/>
      <w:szCs w:val="27"/>
      <w:lang w:eastAsia="it-IT"/>
    </w:rPr>
  </w:style>
  <w:style w:type="character" w:customStyle="1" w:styleId="TestofumettoCarattere">
    <w:name w:val="Testo fumetto Carattere"/>
    <w:basedOn w:val="Carpredefinitoparagrafo"/>
    <w:link w:val="Testofumetto"/>
    <w:uiPriority w:val="99"/>
    <w:semiHidden/>
    <w:qFormat/>
    <w:rsid w:val="007176B7"/>
    <w:rPr>
      <w:rFonts w:ascii="Lucida Grande" w:hAnsi="Lucida Grande" w:cs="Lucida Grande"/>
      <w:sz w:val="18"/>
      <w:szCs w:val="18"/>
    </w:rPr>
  </w:style>
  <w:style w:type="character" w:styleId="Rimandocommento">
    <w:name w:val="annotation reference"/>
    <w:basedOn w:val="Carpredefinitoparagrafo"/>
    <w:uiPriority w:val="99"/>
    <w:semiHidden/>
    <w:unhideWhenUsed/>
    <w:qFormat/>
    <w:rsid w:val="00C710C5"/>
    <w:rPr>
      <w:sz w:val="16"/>
      <w:szCs w:val="16"/>
    </w:rPr>
  </w:style>
  <w:style w:type="character" w:customStyle="1" w:styleId="TestocommentoCarattere">
    <w:name w:val="Testo commento Carattere"/>
    <w:basedOn w:val="Carpredefinitoparagrafo"/>
    <w:link w:val="Testocommento"/>
    <w:uiPriority w:val="99"/>
    <w:semiHidden/>
    <w:qFormat/>
    <w:rsid w:val="00C710C5"/>
    <w:rPr>
      <w:sz w:val="20"/>
      <w:szCs w:val="20"/>
    </w:rPr>
  </w:style>
  <w:style w:type="character" w:customStyle="1" w:styleId="SoggettocommentoCarattere">
    <w:name w:val="Soggetto commento Carattere"/>
    <w:basedOn w:val="TestocommentoCarattere"/>
    <w:link w:val="Soggettocommento"/>
    <w:uiPriority w:val="99"/>
    <w:semiHidden/>
    <w:qFormat/>
    <w:rsid w:val="00C710C5"/>
    <w:rPr>
      <w:b/>
      <w:bCs/>
      <w:sz w:val="20"/>
      <w:szCs w:val="20"/>
    </w:rPr>
  </w:style>
  <w:style w:type="character" w:customStyle="1" w:styleId="ListLabel1">
    <w:name w:val="ListLabel 1"/>
    <w:qFormat/>
    <w:rsid w:val="00361AFE"/>
    <w:rPr>
      <w:rFonts w:cs="Courier New"/>
    </w:rPr>
  </w:style>
  <w:style w:type="character" w:customStyle="1" w:styleId="ListLabel2">
    <w:name w:val="ListLabel 2"/>
    <w:qFormat/>
    <w:rsid w:val="00361AFE"/>
    <w:rPr>
      <w:rFonts w:cs="Courier New"/>
    </w:rPr>
  </w:style>
  <w:style w:type="character" w:customStyle="1" w:styleId="ListLabel3">
    <w:name w:val="ListLabel 3"/>
    <w:qFormat/>
    <w:rsid w:val="00361AFE"/>
    <w:rPr>
      <w:rFonts w:cs="Courier New"/>
    </w:rPr>
  </w:style>
  <w:style w:type="character" w:customStyle="1" w:styleId="ListLabel4">
    <w:name w:val="ListLabel 4"/>
    <w:qFormat/>
    <w:rsid w:val="00361AFE"/>
    <w:rPr>
      <w:rFonts w:eastAsia="Calibri" w:cs="Times New Roman"/>
    </w:rPr>
  </w:style>
  <w:style w:type="character" w:customStyle="1" w:styleId="ListLabel5">
    <w:name w:val="ListLabel 5"/>
    <w:qFormat/>
    <w:rsid w:val="00361AFE"/>
    <w:rPr>
      <w:rFonts w:cs="Courier New"/>
    </w:rPr>
  </w:style>
  <w:style w:type="character" w:customStyle="1" w:styleId="ListLabel6">
    <w:name w:val="ListLabel 6"/>
    <w:qFormat/>
    <w:rsid w:val="00361AFE"/>
    <w:rPr>
      <w:rFonts w:cs="Courier New"/>
    </w:rPr>
  </w:style>
  <w:style w:type="character" w:customStyle="1" w:styleId="ListLabel7">
    <w:name w:val="ListLabel 7"/>
    <w:qFormat/>
    <w:rsid w:val="00361AFE"/>
    <w:rPr>
      <w:rFonts w:cs="Courier New"/>
    </w:rPr>
  </w:style>
  <w:style w:type="character" w:customStyle="1" w:styleId="ListLabel8">
    <w:name w:val="ListLabel 8"/>
    <w:qFormat/>
    <w:rsid w:val="00361AFE"/>
    <w:rPr>
      <w:rFonts w:cs="Courier New"/>
    </w:rPr>
  </w:style>
  <w:style w:type="character" w:customStyle="1" w:styleId="ListLabel9">
    <w:name w:val="ListLabel 9"/>
    <w:qFormat/>
    <w:rsid w:val="00361AFE"/>
    <w:rPr>
      <w:rFonts w:cs="Courier New"/>
    </w:rPr>
  </w:style>
  <w:style w:type="character" w:customStyle="1" w:styleId="ListLabel10">
    <w:name w:val="ListLabel 10"/>
    <w:qFormat/>
    <w:rsid w:val="00361AFE"/>
    <w:rPr>
      <w:rFonts w:cs="Courier New"/>
    </w:rPr>
  </w:style>
  <w:style w:type="character" w:customStyle="1" w:styleId="ListLabel11">
    <w:name w:val="ListLabel 11"/>
    <w:qFormat/>
    <w:rsid w:val="00361AFE"/>
    <w:rPr>
      <w:rFonts w:eastAsia="Calibri" w:cs="Times New Roman"/>
    </w:rPr>
  </w:style>
  <w:style w:type="character" w:customStyle="1" w:styleId="ListLabel12">
    <w:name w:val="ListLabel 12"/>
    <w:qFormat/>
    <w:rsid w:val="00361AFE"/>
    <w:rPr>
      <w:rFonts w:eastAsia="Calibri" w:cs="Times New Roman"/>
    </w:rPr>
  </w:style>
  <w:style w:type="character" w:customStyle="1" w:styleId="ListLabel13">
    <w:name w:val="ListLabel 13"/>
    <w:qFormat/>
    <w:rsid w:val="00361AFE"/>
    <w:rPr>
      <w:rFonts w:cs="Courier New"/>
    </w:rPr>
  </w:style>
  <w:style w:type="character" w:customStyle="1" w:styleId="ListLabel14">
    <w:name w:val="ListLabel 14"/>
    <w:qFormat/>
    <w:rsid w:val="00361AFE"/>
    <w:rPr>
      <w:rFonts w:cs="Courier New"/>
    </w:rPr>
  </w:style>
  <w:style w:type="character" w:customStyle="1" w:styleId="ListLabel15">
    <w:name w:val="ListLabel 15"/>
    <w:qFormat/>
    <w:rsid w:val="00361AFE"/>
    <w:rPr>
      <w:rFonts w:cs="Courier New"/>
    </w:rPr>
  </w:style>
  <w:style w:type="character" w:customStyle="1" w:styleId="ListLabel16">
    <w:name w:val="ListLabel 16"/>
    <w:qFormat/>
    <w:rsid w:val="00361AFE"/>
    <w:rPr>
      <w:rFonts w:cs="Courier New"/>
    </w:rPr>
  </w:style>
  <w:style w:type="character" w:customStyle="1" w:styleId="ListLabel17">
    <w:name w:val="ListLabel 17"/>
    <w:qFormat/>
    <w:rsid w:val="00361AFE"/>
    <w:rPr>
      <w:rFonts w:cs="Courier New"/>
    </w:rPr>
  </w:style>
  <w:style w:type="character" w:customStyle="1" w:styleId="ListLabel18">
    <w:name w:val="ListLabel 18"/>
    <w:qFormat/>
    <w:rsid w:val="00361AFE"/>
    <w:rPr>
      <w:rFonts w:cs="Courier New"/>
    </w:rPr>
  </w:style>
  <w:style w:type="character" w:customStyle="1" w:styleId="ListLabel19">
    <w:name w:val="ListLabel 19"/>
    <w:qFormat/>
    <w:rsid w:val="00361AFE"/>
    <w:rPr>
      <w:rFonts w:cs="Courier New"/>
    </w:rPr>
  </w:style>
  <w:style w:type="character" w:customStyle="1" w:styleId="ListLabel20">
    <w:name w:val="ListLabel 20"/>
    <w:qFormat/>
    <w:rsid w:val="00361AFE"/>
    <w:rPr>
      <w:rFonts w:cs="Courier New"/>
    </w:rPr>
  </w:style>
  <w:style w:type="character" w:customStyle="1" w:styleId="ListLabel21">
    <w:name w:val="ListLabel 21"/>
    <w:qFormat/>
    <w:rsid w:val="00361AFE"/>
    <w:rPr>
      <w:rFonts w:cs="Courier New"/>
    </w:rPr>
  </w:style>
  <w:style w:type="character" w:customStyle="1" w:styleId="ListLabel22">
    <w:name w:val="ListLabel 22"/>
    <w:qFormat/>
    <w:rsid w:val="00361AFE"/>
    <w:rPr>
      <w:rFonts w:cs="Courier New"/>
    </w:rPr>
  </w:style>
  <w:style w:type="character" w:customStyle="1" w:styleId="ListLabel23">
    <w:name w:val="ListLabel 23"/>
    <w:qFormat/>
    <w:rsid w:val="00361AFE"/>
    <w:rPr>
      <w:rFonts w:ascii="Times New Roman" w:hAnsi="Times New Roman" w:cs="Symbol"/>
      <w:b/>
      <w:sz w:val="24"/>
    </w:rPr>
  </w:style>
  <w:style w:type="character" w:customStyle="1" w:styleId="ListLabel24">
    <w:name w:val="ListLabel 24"/>
    <w:qFormat/>
    <w:rsid w:val="00361AFE"/>
    <w:rPr>
      <w:rFonts w:cs="Courier New"/>
    </w:rPr>
  </w:style>
  <w:style w:type="character" w:customStyle="1" w:styleId="ListLabel25">
    <w:name w:val="ListLabel 25"/>
    <w:qFormat/>
    <w:rsid w:val="00361AFE"/>
    <w:rPr>
      <w:rFonts w:cs="Wingdings"/>
    </w:rPr>
  </w:style>
  <w:style w:type="character" w:customStyle="1" w:styleId="ListLabel26">
    <w:name w:val="ListLabel 26"/>
    <w:qFormat/>
    <w:rsid w:val="00361AFE"/>
    <w:rPr>
      <w:rFonts w:cs="Symbol"/>
    </w:rPr>
  </w:style>
  <w:style w:type="character" w:customStyle="1" w:styleId="ListLabel27">
    <w:name w:val="ListLabel 27"/>
    <w:qFormat/>
    <w:rsid w:val="00361AFE"/>
    <w:rPr>
      <w:rFonts w:cs="Courier New"/>
    </w:rPr>
  </w:style>
  <w:style w:type="character" w:customStyle="1" w:styleId="ListLabel28">
    <w:name w:val="ListLabel 28"/>
    <w:qFormat/>
    <w:rsid w:val="00361AFE"/>
    <w:rPr>
      <w:rFonts w:cs="Wingdings"/>
    </w:rPr>
  </w:style>
  <w:style w:type="character" w:customStyle="1" w:styleId="ListLabel29">
    <w:name w:val="ListLabel 29"/>
    <w:qFormat/>
    <w:rsid w:val="00361AFE"/>
    <w:rPr>
      <w:rFonts w:cs="Symbol"/>
    </w:rPr>
  </w:style>
  <w:style w:type="character" w:customStyle="1" w:styleId="ListLabel30">
    <w:name w:val="ListLabel 30"/>
    <w:qFormat/>
    <w:rsid w:val="00361AFE"/>
    <w:rPr>
      <w:rFonts w:cs="Courier New"/>
    </w:rPr>
  </w:style>
  <w:style w:type="character" w:customStyle="1" w:styleId="ListLabel31">
    <w:name w:val="ListLabel 31"/>
    <w:qFormat/>
    <w:rsid w:val="00361AFE"/>
    <w:rPr>
      <w:rFonts w:cs="Wingdings"/>
    </w:rPr>
  </w:style>
  <w:style w:type="character" w:customStyle="1" w:styleId="ListLabel32">
    <w:name w:val="ListLabel 32"/>
    <w:qFormat/>
    <w:rsid w:val="00361AFE"/>
    <w:rPr>
      <w:rFonts w:ascii="Times New Roman" w:hAnsi="Times New Roman" w:cs="Courier New"/>
      <w:sz w:val="24"/>
    </w:rPr>
  </w:style>
  <w:style w:type="character" w:customStyle="1" w:styleId="ListLabel33">
    <w:name w:val="ListLabel 33"/>
    <w:qFormat/>
    <w:rsid w:val="00361AFE"/>
    <w:rPr>
      <w:rFonts w:cs="Courier New"/>
    </w:rPr>
  </w:style>
  <w:style w:type="character" w:customStyle="1" w:styleId="ListLabel34">
    <w:name w:val="ListLabel 34"/>
    <w:qFormat/>
    <w:rsid w:val="00361AFE"/>
    <w:rPr>
      <w:rFonts w:cs="Wingdings"/>
    </w:rPr>
  </w:style>
  <w:style w:type="character" w:customStyle="1" w:styleId="ListLabel35">
    <w:name w:val="ListLabel 35"/>
    <w:qFormat/>
    <w:rsid w:val="00361AFE"/>
    <w:rPr>
      <w:rFonts w:cs="Symbol"/>
    </w:rPr>
  </w:style>
  <w:style w:type="character" w:customStyle="1" w:styleId="ListLabel36">
    <w:name w:val="ListLabel 36"/>
    <w:qFormat/>
    <w:rsid w:val="00361AFE"/>
    <w:rPr>
      <w:rFonts w:cs="Courier New"/>
    </w:rPr>
  </w:style>
  <w:style w:type="character" w:customStyle="1" w:styleId="ListLabel37">
    <w:name w:val="ListLabel 37"/>
    <w:qFormat/>
    <w:rsid w:val="00361AFE"/>
    <w:rPr>
      <w:rFonts w:cs="Wingdings"/>
    </w:rPr>
  </w:style>
  <w:style w:type="character" w:customStyle="1" w:styleId="ListLabel38">
    <w:name w:val="ListLabel 38"/>
    <w:qFormat/>
    <w:rsid w:val="00361AFE"/>
    <w:rPr>
      <w:rFonts w:cs="Symbol"/>
    </w:rPr>
  </w:style>
  <w:style w:type="character" w:customStyle="1" w:styleId="ListLabel39">
    <w:name w:val="ListLabel 39"/>
    <w:qFormat/>
    <w:rsid w:val="00361AFE"/>
    <w:rPr>
      <w:rFonts w:cs="Courier New"/>
    </w:rPr>
  </w:style>
  <w:style w:type="character" w:customStyle="1" w:styleId="ListLabel40">
    <w:name w:val="ListLabel 40"/>
    <w:qFormat/>
    <w:rsid w:val="00361AFE"/>
    <w:rPr>
      <w:rFonts w:cs="Wingdings"/>
    </w:rPr>
  </w:style>
  <w:style w:type="paragraph" w:styleId="Titolo">
    <w:name w:val="Title"/>
    <w:basedOn w:val="Normale"/>
    <w:next w:val="Corpotesto"/>
    <w:qFormat/>
    <w:rsid w:val="00361AFE"/>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361AFE"/>
    <w:pPr>
      <w:spacing w:after="140" w:line="288" w:lineRule="auto"/>
    </w:pPr>
  </w:style>
  <w:style w:type="paragraph" w:styleId="Elenco">
    <w:name w:val="List"/>
    <w:basedOn w:val="Corpotesto"/>
    <w:rsid w:val="00361AFE"/>
    <w:rPr>
      <w:rFonts w:cs="Arial"/>
    </w:rPr>
  </w:style>
  <w:style w:type="paragraph" w:styleId="Didascalia">
    <w:name w:val="caption"/>
    <w:basedOn w:val="Normale"/>
    <w:qFormat/>
    <w:rsid w:val="00361AFE"/>
    <w:pPr>
      <w:suppressLineNumbers/>
      <w:spacing w:before="120" w:after="120"/>
    </w:pPr>
    <w:rPr>
      <w:rFonts w:cs="Arial"/>
      <w:i/>
      <w:iCs/>
      <w:sz w:val="24"/>
      <w:szCs w:val="24"/>
    </w:rPr>
  </w:style>
  <w:style w:type="paragraph" w:customStyle="1" w:styleId="Indice">
    <w:name w:val="Indice"/>
    <w:basedOn w:val="Normale"/>
    <w:qFormat/>
    <w:rsid w:val="00361AFE"/>
    <w:pPr>
      <w:suppressLineNumbers/>
    </w:pPr>
    <w:rPr>
      <w:rFonts w:cs="Arial"/>
    </w:rPr>
  </w:style>
  <w:style w:type="paragraph" w:styleId="Paragrafoelenco">
    <w:name w:val="List Paragraph"/>
    <w:basedOn w:val="Normale"/>
    <w:uiPriority w:val="34"/>
    <w:qFormat/>
    <w:rsid w:val="004030B9"/>
    <w:pPr>
      <w:ind w:left="720"/>
      <w:contextualSpacing/>
    </w:pPr>
  </w:style>
  <w:style w:type="paragraph" w:styleId="Testofumetto">
    <w:name w:val="Balloon Text"/>
    <w:basedOn w:val="Normale"/>
    <w:link w:val="TestofumettoCarattere"/>
    <w:uiPriority w:val="99"/>
    <w:semiHidden/>
    <w:unhideWhenUsed/>
    <w:qFormat/>
    <w:rsid w:val="007176B7"/>
    <w:pPr>
      <w:spacing w:after="0" w:line="240" w:lineRule="auto"/>
    </w:pPr>
    <w:rPr>
      <w:rFonts w:ascii="Lucida Grande" w:hAnsi="Lucida Grande" w:cs="Lucida Grande"/>
      <w:sz w:val="18"/>
      <w:szCs w:val="18"/>
    </w:rPr>
  </w:style>
  <w:style w:type="paragraph" w:styleId="Testocommento">
    <w:name w:val="annotation text"/>
    <w:basedOn w:val="Normale"/>
    <w:link w:val="TestocommentoCarattere"/>
    <w:uiPriority w:val="99"/>
    <w:semiHidden/>
    <w:unhideWhenUsed/>
    <w:qFormat/>
    <w:rsid w:val="00C710C5"/>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C710C5"/>
    <w:rPr>
      <w:b/>
      <w:bCs/>
    </w:rPr>
  </w:style>
  <w:style w:type="paragraph" w:styleId="Intestazione">
    <w:name w:val="header"/>
    <w:basedOn w:val="Normale"/>
    <w:link w:val="IntestazioneCarattere"/>
    <w:unhideWhenUsed/>
    <w:rsid w:val="00286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86E76"/>
    <w:rPr>
      <w:color w:val="00000A"/>
      <w:sz w:val="22"/>
    </w:rPr>
  </w:style>
  <w:style w:type="paragraph" w:styleId="Pidipagina">
    <w:name w:val="footer"/>
    <w:basedOn w:val="Normale"/>
    <w:link w:val="PidipaginaCarattere"/>
    <w:uiPriority w:val="99"/>
    <w:unhideWhenUsed/>
    <w:rsid w:val="00286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E76"/>
    <w:rPr>
      <w:color w:val="00000A"/>
      <w:sz w:val="22"/>
    </w:rPr>
  </w:style>
  <w:style w:type="table" w:styleId="Grigliatabella">
    <w:name w:val="Table Grid"/>
    <w:basedOn w:val="Tabellanormale"/>
    <w:uiPriority w:val="59"/>
    <w:rsid w:val="0035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15D30"/>
    <w:rPr>
      <w:color w:val="0000FF" w:themeColor="hyperlink"/>
      <w:u w:val="single"/>
    </w:rPr>
  </w:style>
  <w:style w:type="character" w:customStyle="1" w:styleId="Menzionenonrisolta1">
    <w:name w:val="Menzione non risolta1"/>
    <w:basedOn w:val="Carpredefinitoparagrafo"/>
    <w:uiPriority w:val="99"/>
    <w:semiHidden/>
    <w:unhideWhenUsed/>
    <w:rsid w:val="008E4CB9"/>
    <w:rPr>
      <w:color w:val="605E5C"/>
      <w:shd w:val="clear" w:color="auto" w:fill="E1DFDD"/>
    </w:rPr>
  </w:style>
  <w:style w:type="paragraph" w:customStyle="1" w:styleId="NormaleWeb1">
    <w:name w:val="Normale (Web)1"/>
    <w:basedOn w:val="Normale"/>
    <w:rsid w:val="00C57356"/>
    <w:pPr>
      <w:suppressAutoHyphens/>
      <w:spacing w:before="280" w:after="280" w:line="240" w:lineRule="auto"/>
    </w:pPr>
    <w:rPr>
      <w:rFonts w:ascii="Times New Roman" w:eastAsia="Times New Roman" w:hAnsi="Times New Roman" w:cs="Times New Roman"/>
      <w:color w:val="auto"/>
      <w:sz w:val="24"/>
      <w:szCs w:val="24"/>
      <w:lang w:eastAsia="it-IT"/>
    </w:rPr>
  </w:style>
  <w:style w:type="character" w:customStyle="1" w:styleId="Menzionenonrisolta2">
    <w:name w:val="Menzione non risolta2"/>
    <w:basedOn w:val="Carpredefinitoparagrafo"/>
    <w:uiPriority w:val="99"/>
    <w:semiHidden/>
    <w:unhideWhenUsed/>
    <w:rsid w:val="00EC6F91"/>
    <w:rPr>
      <w:color w:val="605E5C"/>
      <w:shd w:val="clear" w:color="auto" w:fill="E1DFDD"/>
    </w:rPr>
  </w:style>
  <w:style w:type="paragraph" w:styleId="Rientrocorpodeltesto">
    <w:name w:val="Body Text Indent"/>
    <w:basedOn w:val="Normale"/>
    <w:link w:val="RientrocorpodeltestoCarattere"/>
    <w:uiPriority w:val="99"/>
    <w:semiHidden/>
    <w:unhideWhenUsed/>
    <w:rsid w:val="00DC4A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C4A1A"/>
    <w:rPr>
      <w:color w:val="00000A"/>
      <w:sz w:val="22"/>
    </w:rPr>
  </w:style>
  <w:style w:type="character" w:customStyle="1" w:styleId="Titolo1Carattere">
    <w:name w:val="Titolo 1 Carattere"/>
    <w:basedOn w:val="Carpredefinitoparagrafo"/>
    <w:link w:val="Titolo1"/>
    <w:uiPriority w:val="9"/>
    <w:rsid w:val="00F6633B"/>
    <w:rPr>
      <w:rFonts w:asciiTheme="majorHAnsi" w:eastAsiaTheme="majorEastAsia" w:hAnsiTheme="majorHAnsi" w:cstheme="majorBidi"/>
      <w:color w:val="365F91" w:themeColor="accent1" w:themeShade="BF"/>
      <w:sz w:val="32"/>
      <w:szCs w:val="32"/>
    </w:rPr>
  </w:style>
  <w:style w:type="paragraph" w:customStyle="1" w:styleId="Normale1">
    <w:name w:val="Normale1"/>
    <w:qFormat/>
    <w:rsid w:val="00177818"/>
    <w:rPr>
      <w:rFonts w:ascii="Times New Roman" w:eastAsia="Times New Roman" w:hAnsi="Times New Roman" w:cs="Times New Roman"/>
      <w:sz w:val="24"/>
      <w:szCs w:val="20"/>
      <w:lang w:eastAsia="it-IT" w:bidi="it-IT"/>
    </w:rPr>
  </w:style>
  <w:style w:type="paragraph" w:customStyle="1" w:styleId="Rientrocorpodeltesto21">
    <w:name w:val="Rientro corpo del testo 21"/>
    <w:basedOn w:val="Normale"/>
    <w:rsid w:val="00DB3293"/>
    <w:pPr>
      <w:suppressAutoHyphens/>
      <w:spacing w:after="0" w:line="240" w:lineRule="auto"/>
      <w:ind w:firstLine="708"/>
      <w:jc w:val="both"/>
    </w:pPr>
    <w:rPr>
      <w:rFonts w:ascii="Times New Roman" w:eastAsia="Times New Roman" w:hAnsi="Times New Roman" w:cs="Times New Roman"/>
      <w:color w:val="auto"/>
      <w:sz w:val="24"/>
      <w:szCs w:val="20"/>
      <w:lang w:eastAsia="it-IT"/>
    </w:rPr>
  </w:style>
  <w:style w:type="paragraph" w:customStyle="1" w:styleId="Paragrafoelenco1">
    <w:name w:val="Paragrafo elenco1"/>
    <w:basedOn w:val="Normale"/>
    <w:rsid w:val="00BA0237"/>
    <w:pPr>
      <w:suppressAutoHyphens/>
      <w:spacing w:after="0" w:line="240" w:lineRule="auto"/>
      <w:ind w:left="720" w:hanging="567"/>
      <w:contextualSpacing/>
      <w:jc w:val="both"/>
    </w:pPr>
    <w:rPr>
      <w:rFonts w:ascii="Times New Roman" w:eastAsia="Times New Roman" w:hAnsi="Times New Roman" w:cs="Times New Roman"/>
      <w:color w:val="auto"/>
      <w:sz w:val="20"/>
      <w:szCs w:val="20"/>
      <w:lang w:eastAsia="it-IT"/>
    </w:rPr>
  </w:style>
  <w:style w:type="character" w:customStyle="1" w:styleId="NormaleWebCarattere">
    <w:name w:val="Normale (Web) Carattere"/>
    <w:link w:val="NormaleWeb"/>
    <w:semiHidden/>
    <w:locked/>
    <w:rsid w:val="00583411"/>
    <w:rPr>
      <w:sz w:val="24"/>
      <w:szCs w:val="24"/>
    </w:rPr>
  </w:style>
  <w:style w:type="paragraph" w:styleId="NormaleWeb">
    <w:name w:val="Normal (Web)"/>
    <w:basedOn w:val="Normale"/>
    <w:link w:val="NormaleWebCarattere"/>
    <w:semiHidden/>
    <w:unhideWhenUsed/>
    <w:rsid w:val="00583411"/>
    <w:pPr>
      <w:spacing w:before="100" w:beforeAutospacing="1" w:after="100" w:afterAutospacing="1" w:line="240" w:lineRule="auto"/>
    </w:pPr>
    <w:rPr>
      <w:color w:val="auto"/>
      <w:sz w:val="24"/>
      <w:szCs w:val="24"/>
    </w:rPr>
  </w:style>
  <w:style w:type="character" w:customStyle="1" w:styleId="Titolo6Carattere">
    <w:name w:val="Titolo 6 Carattere"/>
    <w:basedOn w:val="Carpredefinitoparagrafo"/>
    <w:link w:val="Titolo6"/>
    <w:uiPriority w:val="9"/>
    <w:semiHidden/>
    <w:rsid w:val="0006071F"/>
    <w:rPr>
      <w:rFonts w:asciiTheme="majorHAnsi" w:eastAsiaTheme="majorEastAsia" w:hAnsiTheme="majorHAnsi" w:cstheme="majorBidi"/>
      <w:color w:val="243F60" w:themeColor="accent1" w:themeShade="7F"/>
      <w:sz w:val="22"/>
    </w:rPr>
  </w:style>
  <w:style w:type="character" w:customStyle="1" w:styleId="CorpotestoCarattere">
    <w:name w:val="Corpo testo Carattere"/>
    <w:basedOn w:val="Carpredefinitoparagrafo"/>
    <w:link w:val="Corpotesto"/>
    <w:rsid w:val="0056199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8913">
      <w:bodyDiv w:val="1"/>
      <w:marLeft w:val="0"/>
      <w:marRight w:val="0"/>
      <w:marTop w:val="0"/>
      <w:marBottom w:val="0"/>
      <w:divBdr>
        <w:top w:val="none" w:sz="0" w:space="0" w:color="auto"/>
        <w:left w:val="none" w:sz="0" w:space="0" w:color="auto"/>
        <w:bottom w:val="none" w:sz="0" w:space="0" w:color="auto"/>
        <w:right w:val="none" w:sz="0" w:space="0" w:color="auto"/>
      </w:divBdr>
    </w:div>
    <w:div w:id="570697248">
      <w:bodyDiv w:val="1"/>
      <w:marLeft w:val="0"/>
      <w:marRight w:val="0"/>
      <w:marTop w:val="0"/>
      <w:marBottom w:val="0"/>
      <w:divBdr>
        <w:top w:val="none" w:sz="0" w:space="0" w:color="auto"/>
        <w:left w:val="none" w:sz="0" w:space="0" w:color="auto"/>
        <w:bottom w:val="none" w:sz="0" w:space="0" w:color="auto"/>
        <w:right w:val="none" w:sz="0" w:space="0" w:color="auto"/>
      </w:divBdr>
    </w:div>
    <w:div w:id="1184515725">
      <w:bodyDiv w:val="1"/>
      <w:marLeft w:val="0"/>
      <w:marRight w:val="0"/>
      <w:marTop w:val="0"/>
      <w:marBottom w:val="0"/>
      <w:divBdr>
        <w:top w:val="none" w:sz="0" w:space="0" w:color="auto"/>
        <w:left w:val="none" w:sz="0" w:space="0" w:color="auto"/>
        <w:bottom w:val="none" w:sz="0" w:space="0" w:color="auto"/>
        <w:right w:val="none" w:sz="0" w:space="0" w:color="auto"/>
      </w:divBdr>
    </w:div>
    <w:div w:id="118613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7BB8-8A33-499F-8219-D43E87D5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2392</Words>
  <Characters>13640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Tonina De Toffol</cp:lastModifiedBy>
  <cp:revision>2</cp:revision>
  <cp:lastPrinted>2017-10-17T14:27:00Z</cp:lastPrinted>
  <dcterms:created xsi:type="dcterms:W3CDTF">2022-03-17T09:39:00Z</dcterms:created>
  <dcterms:modified xsi:type="dcterms:W3CDTF">2022-03-17T09:39:00Z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