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7B504E" w:rsidRPr="001F5D16" w14:paraId="21687AA4" w14:textId="77777777" w:rsidTr="00835900">
        <w:tc>
          <w:tcPr>
            <w:tcW w:w="3969" w:type="dxa"/>
            <w:tcBorders>
              <w:top w:val="single" w:sz="4" w:space="0" w:color="00000A"/>
              <w:bottom w:val="single" w:sz="4" w:space="0" w:color="00000A"/>
            </w:tcBorders>
            <w:shd w:val="clear" w:color="auto" w:fill="auto"/>
          </w:tcPr>
          <w:p w14:paraId="4E05235F" w14:textId="77777777" w:rsidR="007B504E" w:rsidRPr="001F5D16" w:rsidRDefault="007B504E" w:rsidP="0063700D">
            <w:pPr>
              <w:pStyle w:val="Intestazione"/>
              <w:pageBreakBefore/>
              <w:tabs>
                <w:tab w:val="clear" w:pos="4819"/>
                <w:tab w:val="clear" w:pos="9638"/>
              </w:tabs>
              <w:jc w:val="both"/>
              <w:rPr>
                <w:rFonts w:ascii="Verdana" w:hAnsi="Verdana"/>
                <w:sz w:val="18"/>
                <w:szCs w:val="18"/>
              </w:rPr>
            </w:pPr>
            <w:bookmarkStart w:id="0" w:name="_GoBack"/>
            <w:bookmarkEnd w:id="0"/>
          </w:p>
        </w:tc>
        <w:tc>
          <w:tcPr>
            <w:tcW w:w="5670" w:type="dxa"/>
            <w:tcBorders>
              <w:top w:val="single" w:sz="4" w:space="0" w:color="00000A"/>
              <w:bottom w:val="single" w:sz="4" w:space="0" w:color="00000A"/>
            </w:tcBorders>
            <w:shd w:val="clear" w:color="auto" w:fill="auto"/>
          </w:tcPr>
          <w:p w14:paraId="362AC230" w14:textId="77777777" w:rsidR="007B504E" w:rsidRPr="001F5D16" w:rsidRDefault="007B504E" w:rsidP="007B504E">
            <w:pPr>
              <w:ind w:left="-651" w:firstLine="651"/>
              <w:jc w:val="both"/>
              <w:rPr>
                <w:rFonts w:ascii="Verdana" w:hAnsi="Verdana"/>
                <w:b/>
                <w:sz w:val="18"/>
                <w:szCs w:val="18"/>
              </w:rPr>
            </w:pPr>
            <w:r w:rsidRPr="001F5D16">
              <w:rPr>
                <w:rFonts w:ascii="Verdana" w:hAnsi="Verdana"/>
                <w:b/>
                <w:sz w:val="18"/>
                <w:szCs w:val="18"/>
              </w:rPr>
              <w:t>ALLEGATO A</w:t>
            </w:r>
          </w:p>
        </w:tc>
      </w:tr>
    </w:tbl>
    <w:p w14:paraId="403598D4" w14:textId="77777777" w:rsidR="00B15832" w:rsidRPr="001F5D16" w:rsidRDefault="00B15832">
      <w:pPr>
        <w:jc w:val="both"/>
        <w:rPr>
          <w:rFonts w:ascii="Verdana" w:hAnsi="Verdana"/>
          <w:sz w:val="18"/>
          <w:szCs w:val="18"/>
        </w:rPr>
      </w:pPr>
    </w:p>
    <w:p w14:paraId="6334E025" w14:textId="77777777" w:rsidR="00B15832" w:rsidRPr="001F5D16" w:rsidRDefault="00B15832">
      <w:pPr>
        <w:ind w:firstLine="5529"/>
        <w:jc w:val="both"/>
        <w:rPr>
          <w:rFonts w:ascii="Verdana" w:hAnsi="Verdana"/>
          <w:sz w:val="18"/>
          <w:szCs w:val="18"/>
        </w:rPr>
      </w:pPr>
      <w:r w:rsidRPr="001F5D16">
        <w:rPr>
          <w:rFonts w:ascii="Verdana" w:hAnsi="Verdana"/>
          <w:sz w:val="18"/>
          <w:szCs w:val="18"/>
        </w:rPr>
        <w:t>Al Direttore Istituto ……………………..</w:t>
      </w:r>
    </w:p>
    <w:p w14:paraId="3B713844" w14:textId="77777777" w:rsidR="00B15832" w:rsidRPr="001F5D16" w:rsidRDefault="00B15832">
      <w:pPr>
        <w:jc w:val="both"/>
        <w:rPr>
          <w:rFonts w:ascii="Verdana" w:hAnsi="Verdana"/>
          <w:sz w:val="18"/>
          <w:szCs w:val="18"/>
        </w:rPr>
      </w:pPr>
      <w:r w:rsidRPr="001F5D16">
        <w:rPr>
          <w:rFonts w:ascii="Verdana" w:hAnsi="Verdana"/>
          <w:sz w:val="18"/>
          <w:szCs w:val="18"/>
        </w:rPr>
        <w:t>_l_ sottoscritt_ …………………………………………..            ……………………………………</w:t>
      </w:r>
    </w:p>
    <w:p w14:paraId="01885F19" w14:textId="77777777" w:rsidR="00B15832" w:rsidRPr="001F5D16" w:rsidRDefault="00B15832">
      <w:pPr>
        <w:jc w:val="both"/>
        <w:rPr>
          <w:rFonts w:ascii="Verdana" w:hAnsi="Verdana"/>
          <w:sz w:val="18"/>
          <w:szCs w:val="18"/>
        </w:rPr>
      </w:pPr>
      <w:r w:rsidRPr="001F5D16">
        <w:rPr>
          <w:rFonts w:ascii="Verdana" w:hAnsi="Verdana"/>
          <w:sz w:val="18"/>
          <w:szCs w:val="18"/>
        </w:rPr>
        <w:t>(COGNOME – per le donne indicare il cognome da nubile)</w:t>
      </w:r>
      <w:r w:rsidRPr="001F5D16">
        <w:rPr>
          <w:rFonts w:ascii="Verdana" w:hAnsi="Verdana"/>
          <w:sz w:val="18"/>
          <w:szCs w:val="18"/>
        </w:rPr>
        <w:tab/>
        <w:t>(Nome)</w:t>
      </w:r>
    </w:p>
    <w:p w14:paraId="67B5061D" w14:textId="77777777" w:rsidR="00B15832" w:rsidRPr="001F5D16" w:rsidRDefault="00B15832">
      <w:pPr>
        <w:spacing w:before="120"/>
        <w:jc w:val="both"/>
        <w:rPr>
          <w:rFonts w:ascii="Verdana" w:hAnsi="Verdana"/>
          <w:sz w:val="18"/>
          <w:szCs w:val="18"/>
        </w:rPr>
      </w:pPr>
      <w:r w:rsidRPr="001F5D16">
        <w:rPr>
          <w:rFonts w:ascii="Verdana" w:hAnsi="Verdana"/>
          <w:sz w:val="18"/>
          <w:szCs w:val="18"/>
        </w:rPr>
        <w:t>Codice Fiscale …............................................…</w:t>
      </w:r>
    </w:p>
    <w:p w14:paraId="26B8840B" w14:textId="77777777" w:rsidR="00B15832" w:rsidRPr="001F5D16" w:rsidRDefault="00B15832">
      <w:pPr>
        <w:spacing w:before="120"/>
        <w:jc w:val="both"/>
        <w:rPr>
          <w:rFonts w:ascii="Verdana" w:hAnsi="Verdana"/>
          <w:sz w:val="18"/>
          <w:szCs w:val="18"/>
        </w:rPr>
      </w:pPr>
      <w:r w:rsidRPr="001F5D16">
        <w:rPr>
          <w:rFonts w:ascii="Verdana" w:hAnsi="Verdana"/>
          <w:sz w:val="18"/>
          <w:szCs w:val="18"/>
        </w:rPr>
        <w:t>Nato a ............................................…………</w:t>
      </w:r>
      <w:r w:rsidRPr="001F5D16">
        <w:rPr>
          <w:rFonts w:ascii="Verdana" w:hAnsi="Verdana"/>
          <w:sz w:val="18"/>
          <w:szCs w:val="18"/>
        </w:rPr>
        <w:tab/>
        <w:t>Prov. .......................</w:t>
      </w:r>
      <w:r w:rsidRPr="001F5D16">
        <w:rPr>
          <w:rFonts w:ascii="Verdana" w:hAnsi="Verdana"/>
          <w:sz w:val="18"/>
          <w:szCs w:val="18"/>
        </w:rPr>
        <w:tab/>
        <w:t>il ............................…......</w:t>
      </w:r>
    </w:p>
    <w:p w14:paraId="0FAE6274" w14:textId="77777777" w:rsidR="00B15832" w:rsidRPr="001F5D16" w:rsidRDefault="00B15832">
      <w:pPr>
        <w:spacing w:before="120"/>
        <w:jc w:val="both"/>
        <w:rPr>
          <w:rFonts w:ascii="Verdana" w:hAnsi="Verdana"/>
          <w:sz w:val="18"/>
          <w:szCs w:val="18"/>
        </w:rPr>
      </w:pPr>
      <w:r w:rsidRPr="001F5D16">
        <w:rPr>
          <w:rFonts w:ascii="Verdana" w:hAnsi="Verdana"/>
          <w:sz w:val="18"/>
          <w:szCs w:val="18"/>
        </w:rPr>
        <w:t>Attualmente residente a ................…………....…...................................………..</w:t>
      </w:r>
      <w:r w:rsidRPr="001F5D16">
        <w:rPr>
          <w:rFonts w:ascii="Verdana" w:hAnsi="Verdana"/>
          <w:sz w:val="18"/>
          <w:szCs w:val="18"/>
        </w:rPr>
        <w:tab/>
        <w:t>Prov. ....................</w:t>
      </w:r>
    </w:p>
    <w:p w14:paraId="3003C86B" w14:textId="77777777" w:rsidR="00B15832" w:rsidRPr="001F5D16" w:rsidRDefault="00B15832">
      <w:pPr>
        <w:spacing w:before="120"/>
        <w:jc w:val="both"/>
        <w:rPr>
          <w:rFonts w:ascii="Verdana" w:hAnsi="Verdana"/>
          <w:sz w:val="18"/>
          <w:szCs w:val="18"/>
        </w:rPr>
      </w:pPr>
      <w:r w:rsidRPr="001F5D16">
        <w:rPr>
          <w:rFonts w:ascii="Verdana" w:hAnsi="Verdana"/>
          <w:sz w:val="18"/>
          <w:szCs w:val="18"/>
        </w:rPr>
        <w:t>Indirizzo .....................................................………………………….</w:t>
      </w:r>
    </w:p>
    <w:p w14:paraId="1C2C8744" w14:textId="77777777" w:rsidR="00B15832" w:rsidRPr="001F5D16" w:rsidRDefault="00B15832">
      <w:pPr>
        <w:spacing w:before="120"/>
        <w:jc w:val="both"/>
        <w:rPr>
          <w:rFonts w:ascii="Verdana" w:hAnsi="Verdana"/>
          <w:sz w:val="18"/>
          <w:szCs w:val="18"/>
        </w:rPr>
      </w:pPr>
      <w:r w:rsidRPr="001F5D16">
        <w:rPr>
          <w:rFonts w:ascii="Verdana" w:hAnsi="Verdana"/>
          <w:sz w:val="18"/>
          <w:szCs w:val="18"/>
        </w:rPr>
        <w:t>CAP .................................. Telefono ..................................................</w:t>
      </w:r>
    </w:p>
    <w:p w14:paraId="734DFFBC" w14:textId="77777777" w:rsidR="00B15832" w:rsidRPr="001F5D16" w:rsidRDefault="00B15832">
      <w:pPr>
        <w:spacing w:before="120"/>
        <w:jc w:val="both"/>
        <w:rPr>
          <w:rFonts w:ascii="Verdana" w:hAnsi="Verdana"/>
          <w:sz w:val="18"/>
          <w:szCs w:val="18"/>
        </w:rPr>
      </w:pPr>
      <w:r w:rsidRPr="001F5D16">
        <w:rPr>
          <w:rFonts w:ascii="Verdana" w:hAnsi="Verdana"/>
          <w:b/>
          <w:sz w:val="18"/>
          <w:szCs w:val="18"/>
        </w:rPr>
        <w:t>Indirizzo PEC:</w:t>
      </w:r>
      <w:r w:rsidRPr="001F5D16">
        <w:rPr>
          <w:rFonts w:ascii="Verdana" w:hAnsi="Verdana"/>
          <w:sz w:val="18"/>
          <w:szCs w:val="18"/>
        </w:rPr>
        <w:t>……………………………………………………...</w:t>
      </w:r>
    </w:p>
    <w:p w14:paraId="1258CCCE" w14:textId="77777777" w:rsidR="00B15832" w:rsidRPr="001F5D16" w:rsidRDefault="00B15832">
      <w:pPr>
        <w:jc w:val="both"/>
        <w:rPr>
          <w:rFonts w:ascii="Verdana" w:hAnsi="Verdana"/>
          <w:sz w:val="18"/>
          <w:szCs w:val="18"/>
        </w:rPr>
      </w:pPr>
    </w:p>
    <w:p w14:paraId="77303D44" w14:textId="50AB4E01" w:rsidR="001249EB" w:rsidRPr="00C67E9F" w:rsidRDefault="001249EB" w:rsidP="001249EB">
      <w:pPr>
        <w:spacing w:before="120"/>
        <w:jc w:val="both"/>
        <w:rPr>
          <w:rFonts w:ascii="Verdana" w:hAnsi="Verdana"/>
          <w:b/>
          <w:sz w:val="18"/>
          <w:szCs w:val="18"/>
        </w:rPr>
      </w:pPr>
      <w:r w:rsidRPr="001F5D16">
        <w:rPr>
          <w:rFonts w:ascii="Verdana" w:hAnsi="Verdana"/>
          <w:sz w:val="18"/>
          <w:szCs w:val="18"/>
        </w:rPr>
        <w:t xml:space="preserve">chiede, ai sensi dell'art. 22 della L. 240 del 30/12/2010 di essere ammesso a sostenere la selezione pubblica, per titoli e colloquio, relativa al </w:t>
      </w:r>
      <w:r w:rsidRPr="00C67E9F">
        <w:rPr>
          <w:rFonts w:ascii="Verdana" w:hAnsi="Verdana"/>
          <w:b/>
          <w:sz w:val="18"/>
          <w:szCs w:val="18"/>
        </w:rPr>
        <w:t>Bando ASS/INO/</w:t>
      </w:r>
      <w:r w:rsidR="003D5926" w:rsidRPr="00C67E9F">
        <w:rPr>
          <w:rFonts w:ascii="Verdana" w:hAnsi="Verdana"/>
          <w:b/>
          <w:sz w:val="18"/>
          <w:szCs w:val="18"/>
        </w:rPr>
        <w:t>008/2021/FI</w:t>
      </w:r>
    </w:p>
    <w:p w14:paraId="1D5CF42F" w14:textId="02DAF1F2" w:rsidR="00B15832" w:rsidRPr="001F5D16" w:rsidRDefault="001249EB" w:rsidP="001249EB">
      <w:pPr>
        <w:spacing w:before="120"/>
        <w:jc w:val="both"/>
        <w:rPr>
          <w:rFonts w:ascii="Verdana" w:hAnsi="Verdana"/>
          <w:b/>
          <w:sz w:val="18"/>
          <w:szCs w:val="18"/>
        </w:rPr>
      </w:pPr>
      <w:r w:rsidRPr="001F5D16">
        <w:rPr>
          <w:rFonts w:ascii="Verdana" w:hAnsi="Verdana"/>
          <w:sz w:val="18"/>
          <w:szCs w:val="18"/>
        </w:rPr>
        <w:t xml:space="preserve">per il conferimento </w:t>
      </w:r>
      <w:r w:rsidRPr="00D913BA">
        <w:rPr>
          <w:rFonts w:ascii="Verdana" w:hAnsi="Verdana"/>
          <w:sz w:val="18"/>
          <w:szCs w:val="18"/>
        </w:rPr>
        <w:t>dell’</w:t>
      </w:r>
      <w:r w:rsidRPr="00D913BA">
        <w:rPr>
          <w:rFonts w:ascii="Verdana" w:hAnsi="Verdana"/>
          <w:b/>
          <w:sz w:val="18"/>
          <w:szCs w:val="18"/>
        </w:rPr>
        <w:t xml:space="preserve">Assegno Numero …….  </w:t>
      </w:r>
      <w:r w:rsidR="00B22475" w:rsidRPr="00D913BA">
        <w:rPr>
          <w:rFonts w:ascii="Verdana" w:hAnsi="Verdana"/>
          <w:b/>
          <w:sz w:val="18"/>
          <w:szCs w:val="18"/>
        </w:rPr>
        <w:t>tematica……………………………..</w:t>
      </w:r>
    </w:p>
    <w:p w14:paraId="12106BD8" w14:textId="68AC6CFD" w:rsidR="00B15832" w:rsidRPr="001F5D16" w:rsidRDefault="007E396F" w:rsidP="007E396F">
      <w:pPr>
        <w:spacing w:before="120"/>
        <w:jc w:val="both"/>
        <w:rPr>
          <w:rFonts w:ascii="Verdana" w:hAnsi="Verdana"/>
          <w:sz w:val="18"/>
          <w:szCs w:val="18"/>
        </w:rPr>
      </w:pPr>
      <w:r w:rsidRPr="001F5D16">
        <w:rPr>
          <w:rFonts w:ascii="Verdana" w:hAnsi="Verdana"/>
          <w:sz w:val="18"/>
          <w:szCs w:val="18"/>
        </w:rPr>
        <w:t xml:space="preserve">per lo svolgimento di attività di ricerca nell’ambito del Progetto “Potenziamento dei Nodi Italiani in E-RIHS - Rafforzamento del capitale umano (SHINE)”, codice PIR01_00016 </w:t>
      </w:r>
      <w:r w:rsidR="00B15832" w:rsidRPr="001F5D16">
        <w:rPr>
          <w:rFonts w:ascii="Verdana" w:hAnsi="Verdana"/>
          <w:sz w:val="18"/>
          <w:szCs w:val="18"/>
        </w:rPr>
        <w:t>sotto la responsabilità scientifica del Prof./Dott. …………………………………………………….</w:t>
      </w:r>
    </w:p>
    <w:p w14:paraId="1B05FCDC" w14:textId="77777777" w:rsidR="00B15832" w:rsidRPr="001F5D16" w:rsidRDefault="00B15832">
      <w:pPr>
        <w:spacing w:before="120"/>
        <w:jc w:val="both"/>
        <w:rPr>
          <w:rFonts w:ascii="Verdana" w:hAnsi="Verdana"/>
          <w:sz w:val="18"/>
          <w:szCs w:val="18"/>
        </w:rPr>
      </w:pPr>
      <w:r w:rsidRPr="001F5D16">
        <w:rPr>
          <w:rFonts w:ascii="Verdana" w:hAnsi="Verdana"/>
          <w:sz w:val="18"/>
          <w:szCs w:val="18"/>
        </w:rPr>
        <w:t>da svolgersi presso la sede dell’Istituto: …………………………..…………………………………</w:t>
      </w:r>
    </w:p>
    <w:p w14:paraId="4FC25106" w14:textId="77777777" w:rsidR="00B15832" w:rsidRPr="001F5D16" w:rsidRDefault="00B15832">
      <w:pPr>
        <w:jc w:val="both"/>
        <w:rPr>
          <w:rFonts w:ascii="Verdana" w:hAnsi="Verdana"/>
          <w:sz w:val="18"/>
          <w:szCs w:val="18"/>
        </w:rPr>
      </w:pPr>
    </w:p>
    <w:p w14:paraId="6CAB297F" w14:textId="77777777" w:rsidR="00B15832" w:rsidRPr="001F5D16" w:rsidRDefault="00B15832">
      <w:pPr>
        <w:jc w:val="both"/>
        <w:rPr>
          <w:rFonts w:ascii="Verdana" w:hAnsi="Verdana"/>
          <w:sz w:val="18"/>
          <w:szCs w:val="18"/>
        </w:rPr>
      </w:pPr>
      <w:r w:rsidRPr="001F5D16">
        <w:rPr>
          <w:rFonts w:ascii="Verdana" w:hAnsi="Verdana"/>
          <w:sz w:val="18"/>
          <w:szCs w:val="18"/>
        </w:rPr>
        <w:t>A tal fine, il sottoscritto dichiara sotto la propria responsabilità:</w:t>
      </w:r>
    </w:p>
    <w:p w14:paraId="7D63D090" w14:textId="1F274103"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essere cittadino ……………………………………</w:t>
      </w:r>
      <w:r w:rsidR="00D618F5" w:rsidRPr="001F5D16">
        <w:rPr>
          <w:rFonts w:ascii="Verdana" w:hAnsi="Verdana"/>
          <w:sz w:val="18"/>
          <w:szCs w:val="18"/>
        </w:rPr>
        <w:t>;</w:t>
      </w:r>
    </w:p>
    <w:p w14:paraId="79452603" w14:textId="355023CB"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 conseguito il diploma di laurea (o titolo estero equivalente *) in ___________________ il ___/___/___ presso l'Università ________________________ con votazione________________</w:t>
      </w:r>
      <w:r w:rsidR="00D618F5" w:rsidRPr="001F5D16">
        <w:rPr>
          <w:rFonts w:ascii="Verdana" w:hAnsi="Verdana"/>
          <w:sz w:val="18"/>
          <w:szCs w:val="18"/>
        </w:rPr>
        <w:t>;</w:t>
      </w:r>
    </w:p>
    <w:p w14:paraId="6CD02B1C" w14:textId="632BAB8D"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 conseguito il titolo di dottore di ricerca (o titolo estero equivalente) in ________________________ il ___/___/___ presso l’Univer</w:t>
      </w:r>
      <w:r w:rsidR="00185E52" w:rsidRPr="001F5D16">
        <w:rPr>
          <w:rFonts w:ascii="Verdana" w:hAnsi="Verdana"/>
          <w:sz w:val="18"/>
          <w:szCs w:val="18"/>
        </w:rPr>
        <w:t>sità _______________________</w:t>
      </w:r>
      <w:r w:rsidR="00D618F5" w:rsidRPr="001F5D16">
        <w:rPr>
          <w:rFonts w:ascii="Verdana" w:hAnsi="Verdana"/>
          <w:sz w:val="18"/>
          <w:szCs w:val="18"/>
        </w:rPr>
        <w:t>;</w:t>
      </w:r>
    </w:p>
    <w:p w14:paraId="0912D247" w14:textId="5E79E787"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non aver riportato condanne penali e di non avere procedimenti penali pendenti a proprio carico (in caso contrario, indicare quali)</w:t>
      </w:r>
      <w:r w:rsidR="00D618F5" w:rsidRPr="001F5D16">
        <w:rPr>
          <w:rFonts w:ascii="Verdana" w:hAnsi="Verdana"/>
          <w:sz w:val="18"/>
          <w:szCs w:val="18"/>
        </w:rPr>
        <w:t>;</w:t>
      </w:r>
    </w:p>
    <w:p w14:paraId="3219A012" w14:textId="559267F3"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aver/non aver usufruito di altri assegni di ricerca dal 01/05/2011 al ……………. e di aver/non aver usufruito delle tipologie di rapporti di lavoro di cui all’art. 2 dell’avviso di selezione, intercorsi con ……………………………………</w:t>
      </w:r>
      <w:r w:rsidR="00D618F5" w:rsidRPr="001F5D16">
        <w:rPr>
          <w:rFonts w:ascii="Verdana" w:hAnsi="Verdana"/>
          <w:sz w:val="18"/>
          <w:szCs w:val="18"/>
        </w:rPr>
        <w:t>;</w:t>
      </w:r>
    </w:p>
    <w:p w14:paraId="1C1EA7CF" w14:textId="77777777" w:rsidR="00B15832" w:rsidRPr="001F5D16" w:rsidRDefault="00B15832">
      <w:pPr>
        <w:jc w:val="both"/>
        <w:rPr>
          <w:rFonts w:ascii="Verdana" w:hAnsi="Verdana"/>
          <w:sz w:val="18"/>
          <w:szCs w:val="18"/>
        </w:rPr>
      </w:pPr>
    </w:p>
    <w:p w14:paraId="5F187ECC" w14:textId="77777777" w:rsidR="00B15832" w:rsidRPr="001F5D16" w:rsidRDefault="00B15832">
      <w:pPr>
        <w:jc w:val="both"/>
        <w:rPr>
          <w:rFonts w:ascii="Verdana" w:hAnsi="Verdana"/>
          <w:sz w:val="18"/>
          <w:szCs w:val="18"/>
        </w:rPr>
      </w:pPr>
      <w:r w:rsidRPr="001F5D16">
        <w:rPr>
          <w:rFonts w:ascii="Verdana" w:hAnsi="Verdana"/>
          <w:sz w:val="18"/>
          <w:szCs w:val="18"/>
        </w:rPr>
        <w:t>Il sottoscritto allega alla presente domanda:</w:t>
      </w:r>
    </w:p>
    <w:p w14:paraId="49C546B4" w14:textId="614303B7" w:rsidR="00B15832" w:rsidRPr="001F5D16" w:rsidRDefault="00B15832">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62F26988" w14:textId="342EA32E" w:rsidR="00D618F5" w:rsidRPr="001F5D16" w:rsidRDefault="00D618F5" w:rsidP="006733C2">
      <w:pPr>
        <w:numPr>
          <w:ilvl w:val="0"/>
          <w:numId w:val="3"/>
        </w:numPr>
        <w:suppressAutoHyphens w:val="0"/>
        <w:jc w:val="both"/>
        <w:rPr>
          <w:rFonts w:ascii="Verdana" w:hAnsi="Verdana"/>
          <w:sz w:val="18"/>
          <w:szCs w:val="18"/>
        </w:rPr>
      </w:pPr>
      <w:r w:rsidRPr="001F5D16">
        <w:rPr>
          <w:rFonts w:ascii="Verdana" w:hAnsi="Verdana"/>
          <w:sz w:val="18"/>
          <w:szCs w:val="18"/>
        </w:rPr>
        <w:t>i lavori non reperibili attraverso rete (es, rapporti tecnici, monografie, capitoli di libro, brevetti) oppure, quelli reperibili attraverso la rete ma con accesso a pagamento;</w:t>
      </w:r>
    </w:p>
    <w:p w14:paraId="30364521" w14:textId="1F31FDD4" w:rsidR="00B15832" w:rsidRPr="001F5D16" w:rsidRDefault="00B15832">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elenco dei lavori trasmessi dal candidato per via telematica di cui all’art. 4 del bando.</w:t>
      </w:r>
    </w:p>
    <w:p w14:paraId="2A705BDF" w14:textId="006D8F4F" w:rsidR="00D618F5" w:rsidRPr="001F5D16" w:rsidRDefault="00D618F5" w:rsidP="00D618F5">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informativa sul trattamento dei dati personali (allegato</w:t>
      </w:r>
      <w:r w:rsidR="007F61E1" w:rsidRPr="001F5D16">
        <w:rPr>
          <w:rFonts w:ascii="Verdana" w:hAnsi="Verdana"/>
          <w:sz w:val="18"/>
          <w:szCs w:val="18"/>
        </w:rPr>
        <w:t xml:space="preserve"> C</w:t>
      </w:r>
      <w:r w:rsidRPr="001F5D16">
        <w:rPr>
          <w:rFonts w:ascii="Verdana" w:hAnsi="Verdana"/>
          <w:sz w:val="18"/>
          <w:szCs w:val="18"/>
        </w:rPr>
        <w:t>), come richiesto all’art. 4 del bando.</w:t>
      </w:r>
    </w:p>
    <w:p w14:paraId="2D06BF62" w14:textId="77777777" w:rsidR="00B15832" w:rsidRPr="001F5D16" w:rsidRDefault="00B15832">
      <w:pPr>
        <w:jc w:val="both"/>
        <w:rPr>
          <w:rFonts w:ascii="Verdana" w:hAnsi="Verdana"/>
          <w:sz w:val="18"/>
          <w:szCs w:val="18"/>
        </w:rPr>
      </w:pPr>
    </w:p>
    <w:p w14:paraId="76E8D582" w14:textId="77777777" w:rsidR="00B15832" w:rsidRPr="001F5D16" w:rsidRDefault="00185E52">
      <w:pPr>
        <w:jc w:val="both"/>
        <w:rPr>
          <w:rFonts w:ascii="Verdana" w:hAnsi="Verdana"/>
          <w:sz w:val="18"/>
          <w:szCs w:val="18"/>
        </w:rPr>
      </w:pPr>
      <w:r w:rsidRPr="001F5D16">
        <w:rPr>
          <w:rFonts w:ascii="Verdana" w:hAnsi="Verdana"/>
          <w:sz w:val="18"/>
          <w:szCs w:val="18"/>
        </w:rPr>
        <w:t>Luogo e data___________________________</w:t>
      </w:r>
      <w:r w:rsidR="00B15832" w:rsidRPr="001F5D16">
        <w:rPr>
          <w:rFonts w:ascii="Verdana" w:hAnsi="Verdana"/>
          <w:sz w:val="18"/>
          <w:szCs w:val="18"/>
        </w:rPr>
        <w:t>FIRMA ___________________________________</w:t>
      </w:r>
    </w:p>
    <w:p w14:paraId="5D53E44B" w14:textId="77777777" w:rsidR="00B15832" w:rsidRPr="001F5D16" w:rsidRDefault="00B15832">
      <w:pPr>
        <w:jc w:val="both"/>
        <w:rPr>
          <w:rFonts w:ascii="Verdana" w:hAnsi="Verdana"/>
          <w:sz w:val="18"/>
          <w:szCs w:val="18"/>
        </w:rPr>
      </w:pPr>
    </w:p>
    <w:p w14:paraId="5D5D43C2" w14:textId="305B5722" w:rsidR="00B15832" w:rsidRPr="001F5D16" w:rsidRDefault="00B15832">
      <w:pPr>
        <w:jc w:val="both"/>
        <w:rPr>
          <w:rFonts w:ascii="Verdana" w:hAnsi="Verdana"/>
          <w:sz w:val="18"/>
          <w:szCs w:val="18"/>
        </w:rPr>
      </w:pPr>
      <w:r w:rsidRPr="001F5D16">
        <w:rPr>
          <w:rFonts w:ascii="Verdana" w:hAnsi="Verdana"/>
          <w:sz w:val="18"/>
          <w:szCs w:val="18"/>
        </w:rPr>
        <w:t xml:space="preserve">* - </w:t>
      </w:r>
      <w:r w:rsidRPr="001F5D16">
        <w:rPr>
          <w:rFonts w:ascii="Verdana" w:hAnsi="Verdana"/>
          <w:b/>
          <w:sz w:val="18"/>
          <w:szCs w:val="18"/>
        </w:rPr>
        <w:t>Qualora il titolo di studio sia stato conseguito all'estero, dovrà essere presentata idonea documentazione attestante l'equipollenza con un titolo rilasciato in Italia, secondo quanto previsto dall'art. 3</w:t>
      </w:r>
      <w:r w:rsidR="005F2D95" w:rsidRPr="001F5D16">
        <w:rPr>
          <w:rFonts w:ascii="Verdana" w:hAnsi="Verdana"/>
          <w:b/>
          <w:sz w:val="18"/>
          <w:szCs w:val="18"/>
        </w:rPr>
        <w:t xml:space="preserve"> </w:t>
      </w:r>
      <w:r w:rsidRPr="001F5D16">
        <w:rPr>
          <w:rFonts w:ascii="Verdana" w:hAnsi="Verdana"/>
          <w:b/>
          <w:sz w:val="18"/>
          <w:szCs w:val="18"/>
        </w:rPr>
        <w:t>del presente avviso.</w:t>
      </w:r>
    </w:p>
    <w:tbl>
      <w:tblPr>
        <w:tblW w:w="0" w:type="auto"/>
        <w:tblInd w:w="70" w:type="dxa"/>
        <w:tblLayout w:type="fixed"/>
        <w:tblCellMar>
          <w:left w:w="70" w:type="dxa"/>
          <w:right w:w="70" w:type="dxa"/>
        </w:tblCellMar>
        <w:tblLook w:val="0000" w:firstRow="0" w:lastRow="0" w:firstColumn="0" w:lastColumn="0" w:noHBand="0" w:noVBand="0"/>
      </w:tblPr>
      <w:tblGrid>
        <w:gridCol w:w="4253"/>
        <w:gridCol w:w="5386"/>
      </w:tblGrid>
      <w:tr w:rsidR="00B15832" w:rsidRPr="001F5D16" w14:paraId="292213CD" w14:textId="77777777" w:rsidTr="007B504E">
        <w:tc>
          <w:tcPr>
            <w:tcW w:w="4253" w:type="dxa"/>
            <w:tcBorders>
              <w:top w:val="single" w:sz="4" w:space="0" w:color="00000A"/>
              <w:bottom w:val="single" w:sz="4" w:space="0" w:color="00000A"/>
            </w:tcBorders>
            <w:shd w:val="clear" w:color="auto" w:fill="auto"/>
          </w:tcPr>
          <w:p w14:paraId="5DFD5F30" w14:textId="77777777" w:rsidR="00B15832" w:rsidRPr="001F5D16" w:rsidRDefault="00B15832">
            <w:pPr>
              <w:pStyle w:val="Intestazione"/>
              <w:pageBreakBefore/>
              <w:tabs>
                <w:tab w:val="clear" w:pos="4819"/>
                <w:tab w:val="clear" w:pos="9638"/>
              </w:tabs>
              <w:jc w:val="both"/>
              <w:rPr>
                <w:rFonts w:ascii="Verdana" w:hAnsi="Verdana"/>
                <w:sz w:val="18"/>
                <w:szCs w:val="18"/>
              </w:rPr>
            </w:pPr>
          </w:p>
        </w:tc>
        <w:tc>
          <w:tcPr>
            <w:tcW w:w="5386" w:type="dxa"/>
            <w:tcBorders>
              <w:top w:val="single" w:sz="4" w:space="0" w:color="00000A"/>
              <w:bottom w:val="single" w:sz="4" w:space="0" w:color="00000A"/>
            </w:tcBorders>
            <w:shd w:val="clear" w:color="auto" w:fill="auto"/>
          </w:tcPr>
          <w:p w14:paraId="5C399BFD" w14:textId="77777777" w:rsidR="00B15832" w:rsidRPr="001F5D16" w:rsidRDefault="00B15832">
            <w:pPr>
              <w:jc w:val="both"/>
              <w:rPr>
                <w:rFonts w:ascii="Verdana" w:hAnsi="Verdana"/>
                <w:b/>
                <w:sz w:val="18"/>
                <w:szCs w:val="18"/>
              </w:rPr>
            </w:pPr>
            <w:r w:rsidRPr="001F5D16">
              <w:rPr>
                <w:rFonts w:ascii="Verdana" w:hAnsi="Verdana"/>
                <w:b/>
                <w:sz w:val="18"/>
                <w:szCs w:val="18"/>
              </w:rPr>
              <w:t>ALLEGATO B</w:t>
            </w:r>
          </w:p>
        </w:tc>
      </w:tr>
    </w:tbl>
    <w:p w14:paraId="1B5E5F9D" w14:textId="77777777" w:rsidR="00B15832" w:rsidRPr="001F5D16" w:rsidRDefault="00B15832">
      <w:pPr>
        <w:jc w:val="both"/>
        <w:rPr>
          <w:rFonts w:ascii="Verdana" w:hAnsi="Verdana"/>
          <w:sz w:val="18"/>
          <w:szCs w:val="18"/>
        </w:rPr>
      </w:pPr>
    </w:p>
    <w:p w14:paraId="0E86D019" w14:textId="77777777" w:rsidR="00B15832" w:rsidRPr="001F5D16" w:rsidRDefault="00B15832">
      <w:pPr>
        <w:jc w:val="both"/>
        <w:rPr>
          <w:rFonts w:ascii="Verdana" w:hAnsi="Verdana"/>
          <w:sz w:val="18"/>
          <w:szCs w:val="18"/>
        </w:rPr>
      </w:pPr>
      <w:r w:rsidRPr="001F5D16">
        <w:rPr>
          <w:rFonts w:ascii="Verdana" w:hAnsi="Verdana"/>
          <w:b/>
          <w:bCs/>
          <w:sz w:val="18"/>
          <w:szCs w:val="18"/>
        </w:rPr>
        <w:t>DICHIARAZIONI SOSTITUTIVE DI CERTIFICAZIONI</w:t>
      </w:r>
    </w:p>
    <w:p w14:paraId="64E9FC30" w14:textId="77777777" w:rsidR="00B15832" w:rsidRPr="001F5D16" w:rsidRDefault="00B15832">
      <w:pPr>
        <w:jc w:val="both"/>
        <w:rPr>
          <w:rFonts w:ascii="Verdana" w:hAnsi="Verdana"/>
          <w:sz w:val="18"/>
          <w:szCs w:val="18"/>
        </w:rPr>
      </w:pPr>
      <w:r w:rsidRPr="001F5D16">
        <w:rPr>
          <w:rFonts w:ascii="Verdana" w:hAnsi="Verdana"/>
          <w:b/>
          <w:bCs/>
          <w:sz w:val="18"/>
          <w:szCs w:val="18"/>
        </w:rPr>
        <w:tab/>
      </w:r>
      <w:r w:rsidRPr="001F5D16">
        <w:rPr>
          <w:rFonts w:ascii="Verdana" w:hAnsi="Verdana"/>
          <w:sz w:val="18"/>
          <w:szCs w:val="18"/>
          <w:lang w:val="de-DE"/>
        </w:rPr>
        <w:t>(art. 46 D.P.R. n. 445/2000)</w:t>
      </w:r>
    </w:p>
    <w:p w14:paraId="7F7CA49C" w14:textId="77777777" w:rsidR="00B15832" w:rsidRPr="001F5D16" w:rsidRDefault="00B15832">
      <w:pPr>
        <w:jc w:val="both"/>
        <w:rPr>
          <w:rFonts w:ascii="Verdana" w:hAnsi="Verdana"/>
          <w:sz w:val="18"/>
          <w:szCs w:val="18"/>
          <w:lang w:val="de-DE"/>
        </w:rPr>
      </w:pPr>
    </w:p>
    <w:p w14:paraId="6BC3F971" w14:textId="77777777" w:rsidR="00B15832" w:rsidRPr="001F5D16" w:rsidRDefault="00B15832">
      <w:pPr>
        <w:jc w:val="both"/>
        <w:rPr>
          <w:rFonts w:ascii="Verdana" w:hAnsi="Verdana"/>
          <w:sz w:val="18"/>
          <w:szCs w:val="18"/>
        </w:rPr>
      </w:pPr>
      <w:r w:rsidRPr="001F5D16">
        <w:rPr>
          <w:rFonts w:ascii="Verdana" w:hAnsi="Verdana"/>
          <w:b/>
          <w:bCs/>
          <w:sz w:val="18"/>
          <w:szCs w:val="18"/>
        </w:rPr>
        <w:t xml:space="preserve">DICHIARAZIONI SOSTITUTIVE DELL’ATTO DI NOTORIETÀ </w:t>
      </w:r>
    </w:p>
    <w:p w14:paraId="58455F28" w14:textId="77777777" w:rsidR="00B15832" w:rsidRPr="001F5D16" w:rsidRDefault="00B15832">
      <w:pPr>
        <w:jc w:val="both"/>
        <w:rPr>
          <w:rFonts w:ascii="Verdana" w:hAnsi="Verdana"/>
          <w:sz w:val="18"/>
          <w:szCs w:val="18"/>
        </w:rPr>
      </w:pPr>
      <w:r w:rsidRPr="001F5D16">
        <w:rPr>
          <w:rFonts w:ascii="Verdana" w:hAnsi="Verdana"/>
          <w:sz w:val="18"/>
          <w:szCs w:val="18"/>
        </w:rPr>
        <w:tab/>
      </w:r>
      <w:r w:rsidRPr="001F5D16">
        <w:rPr>
          <w:rFonts w:ascii="Verdana" w:hAnsi="Verdana"/>
          <w:sz w:val="18"/>
          <w:szCs w:val="18"/>
          <w:lang w:val="de-DE"/>
        </w:rPr>
        <w:t xml:space="preserve">(art. 47 D.P.R. n. 445/2000) </w:t>
      </w:r>
    </w:p>
    <w:p w14:paraId="78606C27" w14:textId="77777777" w:rsidR="00B15832" w:rsidRPr="001F5D16" w:rsidRDefault="00B15832">
      <w:pPr>
        <w:jc w:val="both"/>
        <w:rPr>
          <w:rFonts w:ascii="Verdana" w:hAnsi="Verdana"/>
          <w:sz w:val="18"/>
          <w:szCs w:val="18"/>
        </w:rPr>
      </w:pPr>
    </w:p>
    <w:p w14:paraId="26220037" w14:textId="77777777" w:rsidR="00B15832" w:rsidRPr="001F5D16" w:rsidRDefault="00B15832">
      <w:pPr>
        <w:jc w:val="both"/>
        <w:rPr>
          <w:rFonts w:ascii="Verdana" w:hAnsi="Verdana"/>
          <w:sz w:val="18"/>
          <w:szCs w:val="18"/>
        </w:rPr>
      </w:pPr>
      <w:r w:rsidRPr="001F5D16">
        <w:rPr>
          <w:rFonts w:ascii="Verdana" w:hAnsi="Verdana"/>
          <w:sz w:val="18"/>
          <w:szCs w:val="18"/>
        </w:rPr>
        <w:t>..l… sottoscritt…</w:t>
      </w:r>
    </w:p>
    <w:p w14:paraId="016F1520" w14:textId="77777777" w:rsidR="00B15832" w:rsidRPr="001F5D16" w:rsidRDefault="00B15832">
      <w:pPr>
        <w:jc w:val="both"/>
        <w:rPr>
          <w:rFonts w:ascii="Verdana" w:hAnsi="Verdana"/>
          <w:b/>
          <w:sz w:val="18"/>
          <w:szCs w:val="18"/>
        </w:rPr>
      </w:pPr>
    </w:p>
    <w:p w14:paraId="1D8A299E" w14:textId="77777777" w:rsidR="00B15832" w:rsidRPr="001F5D16" w:rsidRDefault="00B15832">
      <w:pPr>
        <w:jc w:val="both"/>
        <w:rPr>
          <w:rFonts w:ascii="Verdana" w:hAnsi="Verdana"/>
          <w:sz w:val="18"/>
          <w:szCs w:val="18"/>
        </w:rPr>
      </w:pPr>
      <w:r w:rsidRPr="001F5D16">
        <w:rPr>
          <w:rFonts w:ascii="Verdana" w:hAnsi="Verdana"/>
          <w:b/>
          <w:sz w:val="18"/>
          <w:szCs w:val="18"/>
        </w:rPr>
        <w:t>COGNOME</w:t>
      </w:r>
      <w:r w:rsidRPr="001F5D16">
        <w:rPr>
          <w:rFonts w:ascii="Verdana" w:hAnsi="Verdana"/>
          <w:sz w:val="18"/>
          <w:szCs w:val="18"/>
        </w:rPr>
        <w:t>______________________________________________________________________</w:t>
      </w:r>
    </w:p>
    <w:p w14:paraId="586B66B1" w14:textId="77777777" w:rsidR="00B15832" w:rsidRPr="001F5D16" w:rsidRDefault="00B15832">
      <w:pPr>
        <w:ind w:firstLine="1620"/>
        <w:jc w:val="both"/>
        <w:rPr>
          <w:rFonts w:ascii="Verdana" w:hAnsi="Verdana"/>
          <w:sz w:val="18"/>
          <w:szCs w:val="18"/>
        </w:rPr>
      </w:pPr>
      <w:r w:rsidRPr="001F5D16">
        <w:rPr>
          <w:rFonts w:ascii="Verdana" w:hAnsi="Verdana"/>
          <w:i/>
          <w:sz w:val="18"/>
          <w:szCs w:val="18"/>
        </w:rPr>
        <w:t>(per le donne indicare il cognome da nubile)</w:t>
      </w:r>
    </w:p>
    <w:p w14:paraId="2B4F86E8" w14:textId="77777777" w:rsidR="00B15832" w:rsidRPr="001F5D16" w:rsidRDefault="00B15832">
      <w:pPr>
        <w:jc w:val="both"/>
        <w:rPr>
          <w:rFonts w:ascii="Verdana" w:hAnsi="Verdana"/>
          <w:sz w:val="18"/>
          <w:szCs w:val="18"/>
        </w:rPr>
      </w:pPr>
    </w:p>
    <w:p w14:paraId="24F731F9" w14:textId="77777777" w:rsidR="00B15832" w:rsidRPr="001F5D16" w:rsidRDefault="00B15832">
      <w:pPr>
        <w:jc w:val="both"/>
        <w:rPr>
          <w:rFonts w:ascii="Verdana" w:hAnsi="Verdana"/>
          <w:sz w:val="18"/>
          <w:szCs w:val="18"/>
        </w:rPr>
      </w:pPr>
      <w:r w:rsidRPr="001F5D16">
        <w:rPr>
          <w:rFonts w:ascii="Verdana" w:hAnsi="Verdana"/>
          <w:b/>
          <w:sz w:val="18"/>
          <w:szCs w:val="18"/>
        </w:rPr>
        <w:t>NOME</w:t>
      </w:r>
      <w:r w:rsidRPr="001F5D16">
        <w:rPr>
          <w:rFonts w:ascii="Verdana" w:hAnsi="Verdana"/>
          <w:sz w:val="18"/>
          <w:szCs w:val="18"/>
        </w:rPr>
        <w:t>__________________________________________________________________________</w:t>
      </w:r>
    </w:p>
    <w:p w14:paraId="3A44E012" w14:textId="77777777" w:rsidR="00B15832" w:rsidRPr="001F5D16" w:rsidRDefault="00B15832">
      <w:pPr>
        <w:jc w:val="both"/>
        <w:rPr>
          <w:rFonts w:ascii="Verdana" w:hAnsi="Verdana"/>
          <w:sz w:val="18"/>
          <w:szCs w:val="18"/>
        </w:rPr>
      </w:pPr>
    </w:p>
    <w:p w14:paraId="7F54D85E" w14:textId="77777777" w:rsidR="00B15832" w:rsidRPr="001F5D16" w:rsidRDefault="00B15832">
      <w:pPr>
        <w:jc w:val="both"/>
        <w:rPr>
          <w:rFonts w:ascii="Verdana" w:hAnsi="Verdana"/>
          <w:sz w:val="18"/>
          <w:szCs w:val="18"/>
        </w:rPr>
      </w:pPr>
      <w:r w:rsidRPr="001F5D16">
        <w:rPr>
          <w:rFonts w:ascii="Verdana" w:hAnsi="Verdana"/>
          <w:b/>
          <w:sz w:val="18"/>
          <w:szCs w:val="18"/>
        </w:rPr>
        <w:t>NATO A:</w:t>
      </w:r>
      <w:r w:rsidRPr="001F5D16">
        <w:rPr>
          <w:rFonts w:ascii="Verdana" w:hAnsi="Verdana"/>
          <w:sz w:val="18"/>
          <w:szCs w:val="18"/>
        </w:rPr>
        <w:t xml:space="preserve"> ______________________________________________ </w:t>
      </w:r>
      <w:r w:rsidRPr="001F5D16">
        <w:rPr>
          <w:rFonts w:ascii="Verdana" w:hAnsi="Verdana"/>
          <w:b/>
          <w:sz w:val="18"/>
          <w:szCs w:val="18"/>
        </w:rPr>
        <w:t>PROV.</w:t>
      </w:r>
      <w:r w:rsidRPr="001F5D16">
        <w:rPr>
          <w:rFonts w:ascii="Verdana" w:hAnsi="Verdana"/>
          <w:sz w:val="18"/>
          <w:szCs w:val="18"/>
        </w:rPr>
        <w:t>___________________</w:t>
      </w:r>
    </w:p>
    <w:p w14:paraId="74FD9970" w14:textId="77777777" w:rsidR="00B15832" w:rsidRPr="001F5D16" w:rsidRDefault="00B15832">
      <w:pPr>
        <w:jc w:val="both"/>
        <w:rPr>
          <w:rFonts w:ascii="Verdana" w:hAnsi="Verdana"/>
          <w:sz w:val="18"/>
          <w:szCs w:val="18"/>
        </w:rPr>
      </w:pPr>
    </w:p>
    <w:p w14:paraId="3FF4514D" w14:textId="77777777" w:rsidR="00B15832" w:rsidRPr="001F5D16" w:rsidRDefault="00B15832">
      <w:pPr>
        <w:jc w:val="both"/>
        <w:rPr>
          <w:rFonts w:ascii="Verdana" w:hAnsi="Verdana"/>
          <w:sz w:val="18"/>
          <w:szCs w:val="18"/>
        </w:rPr>
      </w:pPr>
      <w:r w:rsidRPr="001F5D16">
        <w:rPr>
          <w:rFonts w:ascii="Verdana" w:hAnsi="Verdana"/>
          <w:b/>
          <w:sz w:val="18"/>
          <w:szCs w:val="18"/>
        </w:rPr>
        <w:t>IL</w:t>
      </w:r>
      <w:r w:rsidRPr="001F5D16">
        <w:rPr>
          <w:rFonts w:ascii="Verdana" w:hAnsi="Verdana"/>
          <w:sz w:val="18"/>
          <w:szCs w:val="18"/>
        </w:rPr>
        <w:t>_________________________________________</w:t>
      </w:r>
    </w:p>
    <w:p w14:paraId="1ADFDB4E" w14:textId="77777777" w:rsidR="00B15832" w:rsidRPr="001F5D16" w:rsidRDefault="00B15832">
      <w:pPr>
        <w:jc w:val="both"/>
        <w:rPr>
          <w:rFonts w:ascii="Verdana" w:hAnsi="Verdana"/>
          <w:sz w:val="18"/>
          <w:szCs w:val="18"/>
        </w:rPr>
      </w:pPr>
    </w:p>
    <w:p w14:paraId="18ECFB22" w14:textId="77777777" w:rsidR="00B15832" w:rsidRPr="001F5D16" w:rsidRDefault="00B15832">
      <w:pPr>
        <w:jc w:val="both"/>
        <w:rPr>
          <w:rFonts w:ascii="Verdana" w:hAnsi="Verdana"/>
          <w:sz w:val="18"/>
          <w:szCs w:val="18"/>
        </w:rPr>
      </w:pPr>
      <w:r w:rsidRPr="001F5D16">
        <w:rPr>
          <w:rFonts w:ascii="Verdana" w:hAnsi="Verdana"/>
          <w:b/>
          <w:sz w:val="18"/>
          <w:szCs w:val="18"/>
        </w:rPr>
        <w:t>ATTUALMENTE RESIDENTE A:</w:t>
      </w:r>
      <w:r w:rsidRPr="001F5D16">
        <w:rPr>
          <w:rFonts w:ascii="Verdana" w:hAnsi="Verdana"/>
          <w:sz w:val="18"/>
          <w:szCs w:val="18"/>
        </w:rPr>
        <w:t xml:space="preserve"> ___________________________________________________</w:t>
      </w:r>
    </w:p>
    <w:p w14:paraId="566AF8E1" w14:textId="77777777" w:rsidR="00B15832" w:rsidRPr="001F5D16" w:rsidRDefault="00B15832">
      <w:pPr>
        <w:jc w:val="both"/>
        <w:rPr>
          <w:rFonts w:ascii="Verdana" w:hAnsi="Verdana"/>
          <w:sz w:val="18"/>
          <w:szCs w:val="18"/>
        </w:rPr>
      </w:pPr>
    </w:p>
    <w:p w14:paraId="60DAAC0C" w14:textId="77777777" w:rsidR="00B15832" w:rsidRPr="001F5D16" w:rsidRDefault="00B15832">
      <w:pPr>
        <w:jc w:val="both"/>
        <w:rPr>
          <w:rFonts w:ascii="Verdana" w:hAnsi="Verdana"/>
          <w:sz w:val="18"/>
          <w:szCs w:val="18"/>
        </w:rPr>
      </w:pPr>
      <w:r w:rsidRPr="001F5D16">
        <w:rPr>
          <w:rFonts w:ascii="Verdana" w:hAnsi="Verdana"/>
          <w:sz w:val="18"/>
          <w:szCs w:val="18"/>
        </w:rPr>
        <w:t xml:space="preserve">______________________________________________________ </w:t>
      </w:r>
      <w:r w:rsidRPr="001F5D16">
        <w:rPr>
          <w:rFonts w:ascii="Verdana" w:hAnsi="Verdana"/>
          <w:b/>
          <w:sz w:val="18"/>
          <w:szCs w:val="18"/>
        </w:rPr>
        <w:t>PROV.___________________</w:t>
      </w:r>
    </w:p>
    <w:p w14:paraId="4007402C" w14:textId="77777777" w:rsidR="00B15832" w:rsidRPr="001F5D16" w:rsidRDefault="00B15832">
      <w:pPr>
        <w:jc w:val="both"/>
        <w:rPr>
          <w:rFonts w:ascii="Verdana" w:hAnsi="Verdana"/>
          <w:sz w:val="18"/>
          <w:szCs w:val="18"/>
        </w:rPr>
      </w:pPr>
    </w:p>
    <w:p w14:paraId="71359C77" w14:textId="77777777" w:rsidR="00B15832" w:rsidRPr="001F5D16" w:rsidRDefault="00B15832">
      <w:pPr>
        <w:jc w:val="both"/>
        <w:rPr>
          <w:rFonts w:ascii="Verdana" w:hAnsi="Verdana"/>
          <w:sz w:val="18"/>
          <w:szCs w:val="18"/>
        </w:rPr>
      </w:pPr>
      <w:r w:rsidRPr="001F5D16">
        <w:rPr>
          <w:rFonts w:ascii="Verdana" w:hAnsi="Verdana"/>
          <w:b/>
          <w:sz w:val="18"/>
          <w:szCs w:val="18"/>
        </w:rPr>
        <w:t>INDIRIZZO</w:t>
      </w:r>
      <w:r w:rsidRPr="001F5D16">
        <w:rPr>
          <w:rFonts w:ascii="Verdana" w:hAnsi="Verdana"/>
          <w:sz w:val="18"/>
          <w:szCs w:val="18"/>
        </w:rPr>
        <w:t>________________________________________________</w:t>
      </w:r>
      <w:r w:rsidRPr="001F5D16">
        <w:rPr>
          <w:rFonts w:ascii="Verdana" w:hAnsi="Verdana"/>
          <w:b/>
          <w:sz w:val="18"/>
          <w:szCs w:val="18"/>
        </w:rPr>
        <w:t>C.A.P.________________</w:t>
      </w:r>
    </w:p>
    <w:p w14:paraId="30C0822F" w14:textId="77777777" w:rsidR="00B15832" w:rsidRPr="001F5D16" w:rsidRDefault="00B15832">
      <w:pPr>
        <w:jc w:val="both"/>
        <w:rPr>
          <w:rFonts w:ascii="Verdana" w:hAnsi="Verdana"/>
          <w:sz w:val="18"/>
          <w:szCs w:val="18"/>
        </w:rPr>
      </w:pPr>
    </w:p>
    <w:p w14:paraId="644F0FC7" w14:textId="77777777" w:rsidR="00B15832" w:rsidRPr="001F5D16" w:rsidRDefault="00B15832">
      <w:pPr>
        <w:jc w:val="both"/>
        <w:rPr>
          <w:rFonts w:ascii="Verdana" w:hAnsi="Verdana"/>
          <w:sz w:val="18"/>
          <w:szCs w:val="18"/>
        </w:rPr>
      </w:pPr>
      <w:r w:rsidRPr="001F5D16">
        <w:rPr>
          <w:rFonts w:ascii="Verdana" w:hAnsi="Verdana"/>
          <w:b/>
          <w:sz w:val="18"/>
          <w:szCs w:val="18"/>
        </w:rPr>
        <w:t>TELEFONO</w:t>
      </w:r>
      <w:r w:rsidRPr="001F5D16">
        <w:rPr>
          <w:rFonts w:ascii="Verdana" w:hAnsi="Verdana"/>
          <w:sz w:val="18"/>
          <w:szCs w:val="18"/>
        </w:rPr>
        <w:t>____________________________________________</w:t>
      </w:r>
    </w:p>
    <w:p w14:paraId="481D22CE" w14:textId="77777777" w:rsidR="00B15832" w:rsidRPr="001F5D16" w:rsidRDefault="00B15832">
      <w:pPr>
        <w:jc w:val="both"/>
        <w:rPr>
          <w:rFonts w:ascii="Verdana" w:hAnsi="Verdana"/>
          <w:sz w:val="18"/>
          <w:szCs w:val="18"/>
        </w:rPr>
      </w:pPr>
    </w:p>
    <w:p w14:paraId="20CD06B0" w14:textId="77777777" w:rsidR="00B15832" w:rsidRPr="001F5D16" w:rsidRDefault="00B15832">
      <w:pPr>
        <w:jc w:val="both"/>
        <w:rPr>
          <w:rFonts w:ascii="Verdana" w:hAnsi="Verdana"/>
          <w:sz w:val="18"/>
          <w:szCs w:val="18"/>
        </w:rPr>
      </w:pPr>
      <w:r w:rsidRPr="001F5D16">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74865D35" w14:textId="77777777" w:rsidR="00B15832" w:rsidRPr="001F5D16" w:rsidRDefault="00B15832">
      <w:pPr>
        <w:jc w:val="both"/>
        <w:rPr>
          <w:rFonts w:ascii="Verdana" w:hAnsi="Verdana"/>
          <w:b/>
          <w:bCs/>
          <w:sz w:val="18"/>
          <w:szCs w:val="18"/>
        </w:rPr>
      </w:pPr>
    </w:p>
    <w:p w14:paraId="61B2C133" w14:textId="77777777" w:rsidR="00B15832" w:rsidRPr="001F5D16" w:rsidRDefault="00B15832">
      <w:pPr>
        <w:jc w:val="both"/>
        <w:rPr>
          <w:rFonts w:ascii="Verdana" w:hAnsi="Verdana"/>
          <w:sz w:val="18"/>
          <w:szCs w:val="18"/>
        </w:rPr>
      </w:pPr>
      <w:r w:rsidRPr="001F5D16">
        <w:rPr>
          <w:rFonts w:ascii="Verdana" w:hAnsi="Verdana"/>
          <w:b/>
          <w:bCs/>
          <w:sz w:val="18"/>
          <w:szCs w:val="18"/>
        </w:rPr>
        <w:t xml:space="preserve">Vista la Legge 12 novembre 2011, n. 183 ed in particolare l’art. 15 concernente le nuove disposizioni in materia di certificati e dichiarazioni sostitutive </w:t>
      </w:r>
      <w:r w:rsidRPr="001F5D16">
        <w:rPr>
          <w:rFonts w:ascii="Verdana" w:hAnsi="Verdana"/>
          <w:b/>
          <w:bCs/>
          <w:i/>
          <w:sz w:val="18"/>
          <w:szCs w:val="18"/>
        </w:rPr>
        <w:t>(*)</w:t>
      </w:r>
      <w:r w:rsidRPr="001F5D16">
        <w:rPr>
          <w:rFonts w:ascii="Verdana" w:hAnsi="Verdana"/>
          <w:b/>
          <w:bCs/>
          <w:sz w:val="18"/>
          <w:szCs w:val="18"/>
        </w:rPr>
        <w:t>;</w:t>
      </w:r>
    </w:p>
    <w:p w14:paraId="21AAA09D" w14:textId="77777777" w:rsidR="00B15832" w:rsidRPr="001F5D16" w:rsidRDefault="00B15832">
      <w:pPr>
        <w:jc w:val="both"/>
        <w:rPr>
          <w:rFonts w:ascii="Verdana" w:hAnsi="Verdana"/>
          <w:sz w:val="18"/>
          <w:szCs w:val="18"/>
        </w:rPr>
      </w:pPr>
    </w:p>
    <w:p w14:paraId="29E06DC5" w14:textId="77777777" w:rsidR="00B15832" w:rsidRPr="001F5D16" w:rsidRDefault="00B15832">
      <w:pPr>
        <w:jc w:val="both"/>
        <w:rPr>
          <w:rFonts w:ascii="Verdana" w:hAnsi="Verdana"/>
          <w:sz w:val="18"/>
          <w:szCs w:val="18"/>
        </w:rPr>
      </w:pPr>
      <w:r w:rsidRPr="001F5D16">
        <w:rPr>
          <w:rFonts w:ascii="Verdana" w:hAnsi="Verdana"/>
          <w:b/>
          <w:bCs/>
          <w:sz w:val="18"/>
          <w:szCs w:val="18"/>
        </w:rPr>
        <w:t>Consapevole che, ai sensi dell’art.76 del DPR 445/2000, le dichiarazioni mendaci, la falsità negli atti e l’uso di atti falsi sono punite ai sensi del Codice penale e delle legg</w:t>
      </w:r>
      <w:r w:rsidR="002F3CA5" w:rsidRPr="001F5D16">
        <w:rPr>
          <w:rFonts w:ascii="Verdana" w:hAnsi="Verdana"/>
          <w:b/>
          <w:bCs/>
          <w:sz w:val="18"/>
          <w:szCs w:val="18"/>
        </w:rPr>
        <w:t xml:space="preserve">i speciali vigenti in materia, </w:t>
      </w:r>
      <w:r w:rsidRPr="001F5D16">
        <w:rPr>
          <w:rFonts w:ascii="Verdana" w:hAnsi="Verdana"/>
          <w:b/>
          <w:bCs/>
          <w:sz w:val="18"/>
          <w:szCs w:val="18"/>
        </w:rPr>
        <w:t>dichiara sotto la propria responsabilità:</w:t>
      </w:r>
    </w:p>
    <w:p w14:paraId="21DFE407" w14:textId="77777777" w:rsidR="00B15832" w:rsidRPr="001F5D16" w:rsidRDefault="00B15832">
      <w:pPr>
        <w:jc w:val="both"/>
        <w:rPr>
          <w:rFonts w:ascii="Verdana" w:hAnsi="Verdana"/>
          <w:bCs/>
          <w:sz w:val="18"/>
          <w:szCs w:val="18"/>
        </w:rPr>
      </w:pPr>
    </w:p>
    <w:p w14:paraId="253BA2A2" w14:textId="77777777" w:rsidR="00B15832" w:rsidRPr="001F5D16" w:rsidRDefault="00B15832">
      <w:pPr>
        <w:jc w:val="both"/>
        <w:rPr>
          <w:rFonts w:ascii="Verdana" w:hAnsi="Verdana"/>
          <w:sz w:val="18"/>
          <w:szCs w:val="18"/>
        </w:rPr>
      </w:pPr>
      <w:r w:rsidRPr="001F5D16">
        <w:rPr>
          <w:rFonts w:ascii="Verdana" w:hAnsi="Verdana"/>
          <w:b/>
          <w:bCs/>
          <w:i/>
          <w:sz w:val="18"/>
          <w:szCs w:val="18"/>
          <w:u w:val="single"/>
        </w:rPr>
        <w:t>che quanto dichiarato nel seguente curriculum vitae et studiorum</w:t>
      </w:r>
      <w:r w:rsidR="002F3CA5" w:rsidRPr="001F5D16">
        <w:rPr>
          <w:rFonts w:ascii="Verdana" w:hAnsi="Verdana"/>
          <w:sz w:val="18"/>
          <w:szCs w:val="18"/>
        </w:rPr>
        <w:t xml:space="preserve"> </w:t>
      </w:r>
      <w:r w:rsidRPr="001F5D16">
        <w:rPr>
          <w:rFonts w:ascii="Verdana" w:hAnsi="Verdana"/>
          <w:b/>
          <w:bCs/>
          <w:i/>
          <w:sz w:val="18"/>
          <w:szCs w:val="18"/>
          <w:u w:val="single"/>
        </w:rPr>
        <w:t>comprensivo delle informazioni sulla produzione scientifica</w:t>
      </w:r>
      <w:r w:rsidR="002F3CA5" w:rsidRPr="001F5D16">
        <w:rPr>
          <w:rFonts w:ascii="Verdana" w:hAnsi="Verdana"/>
          <w:sz w:val="18"/>
          <w:szCs w:val="18"/>
        </w:rPr>
        <w:t xml:space="preserve"> </w:t>
      </w:r>
      <w:r w:rsidRPr="001F5D16">
        <w:rPr>
          <w:rFonts w:ascii="Verdana" w:hAnsi="Verdana"/>
          <w:b/>
          <w:bCs/>
          <w:i/>
          <w:sz w:val="18"/>
          <w:szCs w:val="18"/>
          <w:u w:val="single"/>
        </w:rPr>
        <w:t>corrisponde a verità</w:t>
      </w:r>
    </w:p>
    <w:p w14:paraId="7BDADC44" w14:textId="77777777" w:rsidR="00B15832" w:rsidRPr="001F5D16" w:rsidRDefault="00B15832">
      <w:pPr>
        <w:jc w:val="both"/>
        <w:rPr>
          <w:rFonts w:ascii="Verdana" w:hAnsi="Verdana"/>
          <w:bCs/>
          <w:i/>
          <w:sz w:val="18"/>
          <w:szCs w:val="18"/>
        </w:rPr>
      </w:pPr>
    </w:p>
    <w:p w14:paraId="16411E7B" w14:textId="77777777" w:rsidR="00B15832" w:rsidRPr="001F5D16" w:rsidRDefault="00B15832">
      <w:pPr>
        <w:jc w:val="both"/>
        <w:rPr>
          <w:rFonts w:ascii="Verdana" w:hAnsi="Verdana"/>
          <w:sz w:val="18"/>
          <w:szCs w:val="18"/>
        </w:rPr>
      </w:pPr>
      <w:r w:rsidRPr="001F5D16">
        <w:rPr>
          <w:rFonts w:ascii="Verdana" w:hAnsi="Verdana"/>
          <w:b/>
          <w:bCs/>
          <w:sz w:val="18"/>
          <w:szCs w:val="18"/>
          <w:u w:val="single"/>
        </w:rPr>
        <w:t>Curriculum vitae et studiorum</w:t>
      </w:r>
    </w:p>
    <w:p w14:paraId="5B3B1F3C" w14:textId="77777777" w:rsidR="00B15832" w:rsidRPr="001F5D16" w:rsidRDefault="00B15832">
      <w:pPr>
        <w:jc w:val="both"/>
        <w:rPr>
          <w:rFonts w:ascii="Verdana" w:hAnsi="Verdana"/>
          <w:b/>
          <w:bCs/>
          <w:sz w:val="18"/>
          <w:szCs w:val="18"/>
          <w:u w:val="single"/>
        </w:rPr>
      </w:pPr>
    </w:p>
    <w:p w14:paraId="062A36BD" w14:textId="77777777" w:rsidR="00B15832" w:rsidRPr="001F5D16" w:rsidRDefault="00B15832">
      <w:pPr>
        <w:jc w:val="both"/>
        <w:rPr>
          <w:rFonts w:ascii="Verdana" w:hAnsi="Verdana"/>
          <w:sz w:val="18"/>
          <w:szCs w:val="18"/>
        </w:rPr>
      </w:pPr>
      <w:r w:rsidRPr="001F5D16">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F5D16">
        <w:rPr>
          <w:rFonts w:ascii="Verdana" w:hAnsi="Verdana"/>
          <w:b/>
          <w:sz w:val="18"/>
          <w:szCs w:val="18"/>
        </w:rPr>
        <w:t>(in ordine cronologico iniziando dal titolo più recente)</w:t>
      </w:r>
    </w:p>
    <w:p w14:paraId="1C82A064" w14:textId="77777777" w:rsidR="00B15832" w:rsidRPr="001F5D16" w:rsidRDefault="00B15832">
      <w:pPr>
        <w:jc w:val="both"/>
        <w:rPr>
          <w:rFonts w:ascii="Verdana" w:hAnsi="Verdana"/>
          <w:sz w:val="18"/>
          <w:szCs w:val="18"/>
        </w:rPr>
      </w:pPr>
    </w:p>
    <w:p w14:paraId="5A4FEADA" w14:textId="77777777" w:rsidR="00B15832" w:rsidRPr="001F5D16" w:rsidRDefault="00B15832">
      <w:pPr>
        <w:tabs>
          <w:tab w:val="left" w:pos="360"/>
        </w:tabs>
        <w:spacing w:after="120"/>
        <w:jc w:val="both"/>
        <w:rPr>
          <w:rFonts w:ascii="Verdana" w:hAnsi="Verdana"/>
          <w:sz w:val="18"/>
          <w:szCs w:val="18"/>
        </w:rPr>
      </w:pPr>
      <w:r w:rsidRPr="001F5D16">
        <w:rPr>
          <w:rFonts w:ascii="Verdana" w:hAnsi="Verdana"/>
          <w:i/>
          <w:sz w:val="18"/>
          <w:szCs w:val="18"/>
        </w:rPr>
        <w:t>Es:</w:t>
      </w:r>
      <w:r w:rsidRPr="001F5D16">
        <w:rPr>
          <w:rFonts w:ascii="Verdana" w:hAnsi="Verdana"/>
          <w:i/>
          <w:sz w:val="18"/>
          <w:szCs w:val="18"/>
        </w:rPr>
        <w:tab/>
        <w:t>descrizione del titolo ………………………………………………………………….</w:t>
      </w:r>
    </w:p>
    <w:p w14:paraId="46F194D2" w14:textId="77777777" w:rsidR="00B15832" w:rsidRPr="001F5D16" w:rsidRDefault="00B15832">
      <w:pPr>
        <w:spacing w:after="120"/>
        <w:ind w:firstLine="360"/>
        <w:jc w:val="both"/>
        <w:rPr>
          <w:rFonts w:ascii="Verdana" w:hAnsi="Verdana"/>
          <w:sz w:val="18"/>
          <w:szCs w:val="18"/>
        </w:rPr>
      </w:pPr>
      <w:r w:rsidRPr="001F5D16">
        <w:rPr>
          <w:rFonts w:ascii="Verdana" w:hAnsi="Verdana"/>
          <w:i/>
          <w:sz w:val="18"/>
          <w:szCs w:val="18"/>
        </w:rPr>
        <w:t>data …………………….… protocollo …………………….…</w:t>
      </w:r>
    </w:p>
    <w:p w14:paraId="3CE71E25" w14:textId="77777777" w:rsidR="00B15832" w:rsidRPr="001F5D16" w:rsidRDefault="00B15832">
      <w:pPr>
        <w:spacing w:after="120"/>
        <w:ind w:firstLine="360"/>
        <w:jc w:val="both"/>
        <w:rPr>
          <w:rFonts w:ascii="Verdana" w:hAnsi="Verdana"/>
          <w:sz w:val="18"/>
          <w:szCs w:val="18"/>
        </w:rPr>
      </w:pPr>
      <w:r w:rsidRPr="001F5D16">
        <w:rPr>
          <w:rFonts w:ascii="Verdana" w:hAnsi="Verdana"/>
          <w:i/>
          <w:sz w:val="18"/>
          <w:szCs w:val="18"/>
        </w:rPr>
        <w:t>rilasciato da ……………………………………….………………………………...…</w:t>
      </w:r>
    </w:p>
    <w:p w14:paraId="097C53D3" w14:textId="77777777" w:rsidR="00B15832" w:rsidRPr="001F5D16" w:rsidRDefault="00B15832" w:rsidP="00185E52">
      <w:pPr>
        <w:ind w:firstLine="360"/>
        <w:jc w:val="both"/>
        <w:rPr>
          <w:rFonts w:ascii="Verdana" w:hAnsi="Verdana"/>
          <w:sz w:val="18"/>
          <w:szCs w:val="18"/>
        </w:rPr>
      </w:pPr>
      <w:r w:rsidRPr="001F5D16">
        <w:rPr>
          <w:rFonts w:ascii="Verdana" w:hAnsi="Verdana"/>
          <w:i/>
          <w:sz w:val="18"/>
          <w:szCs w:val="18"/>
        </w:rPr>
        <w:t>periodo di attività dal …………………….… al …………………….…</w:t>
      </w:r>
    </w:p>
    <w:p w14:paraId="01A88C17" w14:textId="77777777" w:rsidR="00B15832" w:rsidRPr="001F5D16" w:rsidRDefault="00B15832">
      <w:pPr>
        <w:jc w:val="both"/>
        <w:rPr>
          <w:rFonts w:ascii="Verdana" w:hAnsi="Verdana"/>
          <w:sz w:val="18"/>
          <w:szCs w:val="18"/>
        </w:rPr>
      </w:pPr>
    </w:p>
    <w:p w14:paraId="3A12F7F1" w14:textId="77777777" w:rsidR="00B15832" w:rsidRPr="001F5D16" w:rsidRDefault="00185E52">
      <w:pPr>
        <w:ind w:firstLine="5220"/>
        <w:jc w:val="both"/>
        <w:rPr>
          <w:rFonts w:ascii="Verdana" w:hAnsi="Verdana"/>
          <w:sz w:val="18"/>
          <w:szCs w:val="18"/>
        </w:rPr>
      </w:pPr>
      <w:r w:rsidRPr="001F5D16">
        <w:rPr>
          <w:rFonts w:ascii="Verdana" w:hAnsi="Verdana"/>
          <w:sz w:val="18"/>
          <w:szCs w:val="18"/>
        </w:rPr>
        <w:t>FIRMA(</w:t>
      </w:r>
      <w:r w:rsidR="00B15832" w:rsidRPr="001F5D16">
        <w:rPr>
          <w:rFonts w:ascii="Verdana" w:hAnsi="Verdana"/>
          <w:sz w:val="18"/>
          <w:szCs w:val="18"/>
        </w:rPr>
        <w:t>*)</w:t>
      </w:r>
    </w:p>
    <w:p w14:paraId="04BEAB20" w14:textId="77777777" w:rsidR="00B15832" w:rsidRPr="001F5D16" w:rsidRDefault="00B15832">
      <w:pPr>
        <w:ind w:firstLine="5220"/>
        <w:jc w:val="both"/>
        <w:rPr>
          <w:rFonts w:ascii="Verdana" w:hAnsi="Verdana"/>
          <w:sz w:val="18"/>
          <w:szCs w:val="18"/>
        </w:rPr>
      </w:pPr>
    </w:p>
    <w:p w14:paraId="21B7B003" w14:textId="77777777" w:rsidR="00B15832" w:rsidRPr="001F5D16" w:rsidRDefault="00B15832">
      <w:pPr>
        <w:ind w:firstLine="5220"/>
        <w:jc w:val="both"/>
        <w:rPr>
          <w:rFonts w:ascii="Verdana" w:hAnsi="Verdana"/>
          <w:sz w:val="18"/>
          <w:szCs w:val="18"/>
        </w:rPr>
      </w:pPr>
      <w:r w:rsidRPr="001F5D16">
        <w:rPr>
          <w:rFonts w:ascii="Verdana" w:hAnsi="Verdana"/>
          <w:sz w:val="18"/>
          <w:szCs w:val="18"/>
        </w:rPr>
        <w:t>................................................................</w:t>
      </w:r>
    </w:p>
    <w:p w14:paraId="1EE81E36" w14:textId="77777777" w:rsidR="00B15832" w:rsidRPr="001F5D16" w:rsidRDefault="00B15832">
      <w:pPr>
        <w:jc w:val="both"/>
        <w:rPr>
          <w:rFonts w:ascii="Verdana" w:hAnsi="Verdana"/>
          <w:b/>
          <w:bCs/>
          <w:sz w:val="18"/>
          <w:szCs w:val="18"/>
          <w:u w:val="single"/>
        </w:rPr>
      </w:pPr>
    </w:p>
    <w:p w14:paraId="49DBBD28" w14:textId="77777777" w:rsidR="00B15832" w:rsidRPr="001F5D16" w:rsidRDefault="00B15832">
      <w:pPr>
        <w:jc w:val="both"/>
        <w:rPr>
          <w:rFonts w:ascii="Verdana" w:hAnsi="Verdana"/>
          <w:sz w:val="18"/>
          <w:szCs w:val="18"/>
        </w:rPr>
      </w:pPr>
      <w:r w:rsidRPr="001F5D16">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F5D16">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0DF48293" w14:textId="77777777" w:rsidR="00B15832" w:rsidRPr="001F5D16" w:rsidRDefault="00B15832">
      <w:pPr>
        <w:jc w:val="both"/>
        <w:rPr>
          <w:rFonts w:ascii="Verdana" w:hAnsi="Verdana"/>
          <w:sz w:val="18"/>
          <w:szCs w:val="18"/>
        </w:rPr>
      </w:pPr>
    </w:p>
    <w:p w14:paraId="7841E91C"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N.B:</w:t>
      </w:r>
    </w:p>
    <w:p w14:paraId="1398E1B8"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p>
    <w:p w14:paraId="6B17FDC6"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1)</w:t>
      </w:r>
      <w:r w:rsidRPr="001F5D16">
        <w:rPr>
          <w:rFonts w:ascii="Verdana" w:hAnsi="Verdana"/>
          <w:sz w:val="18"/>
          <w:szCs w:val="18"/>
        </w:rPr>
        <w:t xml:space="preserve"> Datare e sottoscrivere tutte le pagine che compongono la dichiarazione.</w:t>
      </w:r>
    </w:p>
    <w:p w14:paraId="126F7C0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9F6165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2)</w:t>
      </w:r>
      <w:r w:rsidRPr="001F5D16">
        <w:rPr>
          <w:rFonts w:ascii="Verdana" w:hAnsi="Verdana"/>
          <w:sz w:val="18"/>
          <w:szCs w:val="18"/>
        </w:rPr>
        <w:t xml:space="preserve"> Allegare alla dichiarazione la fotocopia di un documento di identità personale, in corso di validità. </w:t>
      </w:r>
    </w:p>
    <w:p w14:paraId="50C42D32"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1106C157"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3)</w:t>
      </w:r>
      <w:r w:rsidRPr="001F5D16">
        <w:rPr>
          <w:rFonts w:ascii="Verdana" w:hAnsi="Verdana"/>
          <w:sz w:val="18"/>
          <w:szCs w:val="18"/>
        </w:rPr>
        <w:t xml:space="preserve"> Le informazioni fornite con la dichiarazione sostitutiva devono essere identificate correttamente con i singoli elementi di riferimento (esempio: data, protocollo, titolo pubblicazione ecc…).</w:t>
      </w:r>
    </w:p>
    <w:p w14:paraId="4B33E8D7"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21786FD3" w14:textId="77777777" w:rsidR="00B15832" w:rsidRPr="001F5D16" w:rsidRDefault="00B15832">
      <w:pPr>
        <w:tabs>
          <w:tab w:val="right" w:pos="9280"/>
        </w:tabs>
        <w:jc w:val="both"/>
        <w:rPr>
          <w:rFonts w:ascii="Verdana" w:hAnsi="Verdana"/>
          <w:sz w:val="18"/>
          <w:szCs w:val="18"/>
        </w:rPr>
      </w:pPr>
      <w:r w:rsidRPr="001F5D16">
        <w:rPr>
          <w:rFonts w:ascii="Verdana" w:hAnsi="Verdana"/>
          <w:b/>
          <w:sz w:val="18"/>
          <w:szCs w:val="18"/>
        </w:rPr>
        <w:t>4)</w:t>
      </w:r>
      <w:r w:rsidRPr="001F5D16">
        <w:rPr>
          <w:rFonts w:ascii="Verdana" w:hAnsi="Verdana"/>
          <w:sz w:val="18"/>
          <w:szCs w:val="18"/>
        </w:rPr>
        <w:t xml:space="preserve"> Il CNR, ai sensi dell'art. 71 e per gli effetti degli artt. 75 e 76 del D.P.R. 445 del 28/12/2000 e successive modifiche ed integrazioni, effettua il controllo sulla veridicità delle dichiarazioni sostitutive.</w:t>
      </w:r>
    </w:p>
    <w:p w14:paraId="2466C4D3" w14:textId="77777777" w:rsidR="00B15832" w:rsidRPr="001F5D16" w:rsidRDefault="00B15832">
      <w:pPr>
        <w:tabs>
          <w:tab w:val="right" w:pos="9451"/>
        </w:tabs>
        <w:jc w:val="both"/>
        <w:rPr>
          <w:rFonts w:ascii="Verdana" w:hAnsi="Verdana"/>
          <w:sz w:val="18"/>
          <w:szCs w:val="18"/>
        </w:rPr>
      </w:pPr>
    </w:p>
    <w:p w14:paraId="15999DF5"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5)</w:t>
      </w:r>
      <w:r w:rsidRPr="001F5D16">
        <w:rPr>
          <w:rFonts w:ascii="Verdana" w:hAnsi="Verdana"/>
          <w:sz w:val="18"/>
          <w:szCs w:val="18"/>
        </w:rPr>
        <w:t xml:space="preserve">  La normativa sulle dichiarazioni sostitutive si applica ai cittadini italiani e dell’Unione Europea.</w:t>
      </w:r>
    </w:p>
    <w:p w14:paraId="414D888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67BC304"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6)</w:t>
      </w:r>
      <w:r w:rsidRPr="001F5D16">
        <w:rPr>
          <w:rFonts w:ascii="Verdana" w:hAnsi="Verdana"/>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4F542B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00D9DFB" w14:textId="77777777" w:rsidR="00B15832" w:rsidRPr="001F5D16" w:rsidRDefault="00B15832">
      <w:pPr>
        <w:jc w:val="both"/>
        <w:rPr>
          <w:rFonts w:ascii="Verdana" w:hAnsi="Verdana"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528"/>
      </w:tblGrid>
      <w:tr w:rsidR="00B15832" w:rsidRPr="001F5D16" w14:paraId="16E52AAA" w14:textId="77777777" w:rsidTr="007B504E">
        <w:tc>
          <w:tcPr>
            <w:tcW w:w="4111" w:type="dxa"/>
            <w:tcBorders>
              <w:top w:val="single" w:sz="4" w:space="0" w:color="00000A"/>
              <w:bottom w:val="single" w:sz="4" w:space="0" w:color="00000A"/>
            </w:tcBorders>
            <w:shd w:val="clear" w:color="auto" w:fill="auto"/>
          </w:tcPr>
          <w:p w14:paraId="157279CE" w14:textId="77777777" w:rsidR="00B15832" w:rsidRPr="001F5D16" w:rsidRDefault="00B15832">
            <w:pPr>
              <w:pStyle w:val="Intestazione"/>
              <w:pageBreakBefore/>
              <w:tabs>
                <w:tab w:val="clear" w:pos="4819"/>
                <w:tab w:val="clear" w:pos="9638"/>
              </w:tabs>
              <w:jc w:val="both"/>
              <w:rPr>
                <w:rFonts w:ascii="Verdana" w:hAnsi="Verdana"/>
                <w:sz w:val="18"/>
                <w:szCs w:val="18"/>
              </w:rPr>
            </w:pPr>
          </w:p>
        </w:tc>
        <w:tc>
          <w:tcPr>
            <w:tcW w:w="5528" w:type="dxa"/>
            <w:tcBorders>
              <w:top w:val="single" w:sz="4" w:space="0" w:color="00000A"/>
              <w:bottom w:val="single" w:sz="4" w:space="0" w:color="00000A"/>
            </w:tcBorders>
            <w:shd w:val="clear" w:color="auto" w:fill="auto"/>
          </w:tcPr>
          <w:p w14:paraId="63B7A295" w14:textId="77777777" w:rsidR="00B15832" w:rsidRPr="001F5D16" w:rsidRDefault="00B15832">
            <w:pPr>
              <w:jc w:val="both"/>
              <w:rPr>
                <w:rFonts w:ascii="Verdana" w:hAnsi="Verdana"/>
                <w:b/>
                <w:sz w:val="18"/>
                <w:szCs w:val="18"/>
              </w:rPr>
            </w:pPr>
            <w:r w:rsidRPr="001F5D16">
              <w:rPr>
                <w:rFonts w:ascii="Verdana" w:hAnsi="Verdana"/>
                <w:b/>
                <w:sz w:val="18"/>
                <w:szCs w:val="18"/>
              </w:rPr>
              <w:t>ALLEGATO C</w:t>
            </w:r>
          </w:p>
        </w:tc>
      </w:tr>
    </w:tbl>
    <w:p w14:paraId="70A26AE3" w14:textId="77777777" w:rsidR="00B15832" w:rsidRPr="001F5D16" w:rsidRDefault="00B15832">
      <w:pPr>
        <w:pStyle w:val="Corpotesto"/>
        <w:spacing w:before="55" w:line="247" w:lineRule="auto"/>
        <w:ind w:right="48"/>
        <w:jc w:val="both"/>
        <w:rPr>
          <w:rFonts w:ascii="Verdana" w:hAnsi="Verdana"/>
          <w:sz w:val="18"/>
          <w:szCs w:val="18"/>
        </w:rPr>
      </w:pPr>
      <w:r w:rsidRPr="001F5D16">
        <w:rPr>
          <w:rFonts w:ascii="Verdana" w:hAnsi="Verdana"/>
          <w:spacing w:val="-1"/>
          <w:w w:val="105"/>
          <w:sz w:val="18"/>
          <w:szCs w:val="18"/>
          <w:u w:val="single"/>
        </w:rPr>
        <w:t>INFORMATIVA SUL TRATTAMENTO</w:t>
      </w:r>
      <w:r w:rsidRPr="001F5D16">
        <w:rPr>
          <w:rFonts w:ascii="Verdana" w:hAnsi="Verdana"/>
          <w:spacing w:val="-25"/>
          <w:w w:val="105"/>
          <w:sz w:val="18"/>
          <w:szCs w:val="18"/>
          <w:u w:val="single"/>
        </w:rPr>
        <w:t xml:space="preserve"> </w:t>
      </w:r>
      <w:r w:rsidRPr="001F5D16">
        <w:rPr>
          <w:rFonts w:ascii="Verdana" w:hAnsi="Verdana"/>
          <w:spacing w:val="-1"/>
          <w:w w:val="105"/>
          <w:sz w:val="18"/>
          <w:szCs w:val="18"/>
          <w:u w:val="single"/>
        </w:rPr>
        <w:t>DEI DATI</w:t>
      </w:r>
      <w:r w:rsidR="002F3CA5" w:rsidRPr="001F5D16">
        <w:rPr>
          <w:rFonts w:ascii="Verdana" w:hAnsi="Verdana"/>
          <w:spacing w:val="-25"/>
          <w:w w:val="105"/>
          <w:sz w:val="18"/>
          <w:szCs w:val="18"/>
          <w:u w:val="single"/>
        </w:rPr>
        <w:t xml:space="preserve"> </w:t>
      </w:r>
      <w:r w:rsidRPr="001F5D16">
        <w:rPr>
          <w:rFonts w:ascii="Verdana" w:hAnsi="Verdana"/>
          <w:spacing w:val="-25"/>
          <w:w w:val="105"/>
          <w:sz w:val="18"/>
          <w:szCs w:val="18"/>
          <w:u w:val="single"/>
        </w:rPr>
        <w:t>P</w:t>
      </w:r>
      <w:r w:rsidRPr="001F5D16">
        <w:rPr>
          <w:rFonts w:ascii="Verdana" w:hAnsi="Verdana"/>
          <w:spacing w:val="-1"/>
          <w:w w:val="105"/>
          <w:sz w:val="18"/>
          <w:szCs w:val="18"/>
          <w:u w:val="single"/>
        </w:rPr>
        <w:t>ERSONALI RESA</w:t>
      </w:r>
      <w:r w:rsidR="002F3CA5" w:rsidRPr="001F5D16">
        <w:rPr>
          <w:rFonts w:ascii="Verdana" w:hAnsi="Verdana"/>
          <w:sz w:val="18"/>
          <w:szCs w:val="18"/>
        </w:rPr>
        <w:t xml:space="preserve"> </w:t>
      </w:r>
      <w:r w:rsidRPr="001F5D16">
        <w:rPr>
          <w:rFonts w:ascii="Verdana" w:hAnsi="Verdana"/>
          <w:spacing w:val="-1"/>
          <w:w w:val="105"/>
          <w:sz w:val="18"/>
          <w:szCs w:val="18"/>
          <w:u w:val="single"/>
        </w:rPr>
        <w:t>AI SENSI DELL’ART. 13 DEL REGOLAMENTO UE 2016/679</w:t>
      </w:r>
    </w:p>
    <w:p w14:paraId="21EB69F9" w14:textId="77777777" w:rsidR="00B15832" w:rsidRPr="001F5D16" w:rsidRDefault="00B15832" w:rsidP="00185E52">
      <w:pPr>
        <w:pStyle w:val="Corpotesto"/>
        <w:tabs>
          <w:tab w:val="left" w:pos="3310"/>
          <w:tab w:val="left" w:pos="9011"/>
        </w:tabs>
        <w:spacing w:before="120"/>
        <w:jc w:val="both"/>
        <w:rPr>
          <w:rFonts w:ascii="Verdana" w:hAnsi="Verdana"/>
          <w:sz w:val="18"/>
          <w:szCs w:val="18"/>
        </w:rPr>
      </w:pPr>
      <w:r w:rsidRPr="001F5D16">
        <w:rPr>
          <w:rFonts w:ascii="Verdana" w:hAnsi="Verdana"/>
          <w:sz w:val="18"/>
          <w:szCs w:val="18"/>
        </w:rPr>
        <w:t>Ai sensi dell'art. 13 del predetto Regolamento, La informiamo che:</w:t>
      </w:r>
    </w:p>
    <w:p w14:paraId="5F4D315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F6A1C0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14C17749"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5D09D6FA"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D891C25"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Il Titolare del trattamento è: il Consiglio Nazionale delle Ricerche – Piazzale Aldo Moro n. 7 – 00185 Roma PEC: </w:t>
      </w:r>
      <w:hyperlink r:id="rId8" w:history="1">
        <w:r w:rsidRPr="001F5D16">
          <w:rPr>
            <w:rStyle w:val="Collegamentoipertestuale"/>
            <w:rFonts w:ascii="Verdana" w:hAnsi="Verdana"/>
            <w:color w:val="00000A"/>
            <w:sz w:val="18"/>
            <w:szCs w:val="18"/>
          </w:rPr>
          <w:t>protocollo-ammcen@pec.cnr.it</w:t>
        </w:r>
      </w:hyperlink>
      <w:r w:rsidRPr="001F5D16">
        <w:rPr>
          <w:rFonts w:ascii="Verdana" w:hAnsi="Verdana"/>
          <w:sz w:val="18"/>
          <w:szCs w:val="18"/>
        </w:rPr>
        <w:t xml:space="preserve">, il cui punto di contatto è indicato nell’articolo 10 dell’avviso di selezione, rubricato “Trattamento dei dati personali”. </w:t>
      </w:r>
    </w:p>
    <w:p w14:paraId="7009A3C9"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I dati di contatto del Responsabile della protezione dei dati sono: E-mail: </w:t>
      </w:r>
      <w:hyperlink r:id="rId9" w:history="1">
        <w:r w:rsidRPr="001F5D16">
          <w:rPr>
            <w:rStyle w:val="Collegamentoipertestuale"/>
            <w:rFonts w:ascii="Verdana" w:hAnsi="Verdana"/>
            <w:color w:val="00000A"/>
            <w:sz w:val="18"/>
            <w:szCs w:val="18"/>
          </w:rPr>
          <w:t>rpd@cnr.it</w:t>
        </w:r>
      </w:hyperlink>
      <w:r w:rsidRPr="001F5D16">
        <w:rPr>
          <w:rFonts w:ascii="Verdana" w:hAnsi="Verdana"/>
          <w:sz w:val="18"/>
          <w:szCs w:val="18"/>
        </w:rPr>
        <w:t xml:space="preserve">; PEC: </w:t>
      </w:r>
      <w:hyperlink r:id="rId10" w:history="1">
        <w:r w:rsidRPr="001F5D16">
          <w:rPr>
            <w:rStyle w:val="Collegamentoipertestuale"/>
            <w:rFonts w:ascii="Verdana" w:hAnsi="Verdana"/>
            <w:color w:val="00000A"/>
            <w:sz w:val="18"/>
            <w:szCs w:val="18"/>
          </w:rPr>
          <w:t>protocollo-ammcen@pec.cnr.it</w:t>
        </w:r>
      </w:hyperlink>
      <w:r w:rsidRPr="001F5D16">
        <w:rPr>
          <w:rFonts w:ascii="Verdana" w:hAnsi="Verdana"/>
          <w:sz w:val="18"/>
          <w:szCs w:val="18"/>
        </w:rPr>
        <w:t xml:space="preserve">  presso il Consiglio Nazionale delle Ricerche – Piazzale Aldo Moro n. 7 – 00185 Roma.</w:t>
      </w:r>
    </w:p>
    <w:p w14:paraId="3CDD48E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La graduatoria finale di merito verrà pubblicata con le modalità indicate nell’art. 7 del bando di selezione, rubricato “Modalità di selezione e graduatoria”.</w:t>
      </w:r>
    </w:p>
    <w:p w14:paraId="1041F17A"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CD993F6"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20E188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1CF32C2"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04DAF5CD" w14:textId="77777777" w:rsidR="00185E52" w:rsidRPr="001F5D16" w:rsidRDefault="00185E52" w:rsidP="00185E52">
      <w:pPr>
        <w:pStyle w:val="Corpotesto"/>
        <w:spacing w:before="120" w:line="240" w:lineRule="auto"/>
        <w:jc w:val="both"/>
        <w:rPr>
          <w:rFonts w:ascii="Verdana" w:hAnsi="Verdana"/>
          <w:sz w:val="18"/>
          <w:szCs w:val="18"/>
        </w:rPr>
      </w:pPr>
    </w:p>
    <w:p w14:paraId="5F146B3A" w14:textId="12A24BD6" w:rsidR="00B15832" w:rsidRPr="001F5D16" w:rsidRDefault="00B15832" w:rsidP="00185E52">
      <w:pPr>
        <w:pStyle w:val="Corpotesto"/>
        <w:spacing w:before="40"/>
        <w:jc w:val="both"/>
        <w:rPr>
          <w:rFonts w:ascii="Verdana" w:hAnsi="Verdana"/>
          <w:sz w:val="18"/>
          <w:szCs w:val="18"/>
        </w:rPr>
      </w:pPr>
      <w:r w:rsidRPr="001F5D16">
        <w:rPr>
          <w:rFonts w:ascii="Verdana" w:hAnsi="Verdana"/>
          <w:bCs/>
          <w:spacing w:val="-3"/>
          <w:w w:val="105"/>
          <w:sz w:val="18"/>
          <w:szCs w:val="18"/>
          <w:u w:val="single"/>
        </w:rPr>
        <w:t>Il/La</w:t>
      </w:r>
      <w:r w:rsidR="001C0191">
        <w:rPr>
          <w:rFonts w:ascii="Verdana" w:hAnsi="Verdana"/>
          <w:bCs/>
          <w:spacing w:val="-3"/>
          <w:w w:val="105"/>
          <w:sz w:val="18"/>
          <w:szCs w:val="18"/>
          <w:u w:val="single"/>
        </w:rPr>
        <w:t xml:space="preserve"> </w:t>
      </w:r>
      <w:r w:rsidRPr="001F5D16">
        <w:rPr>
          <w:rFonts w:ascii="Verdana" w:hAnsi="Verdana"/>
          <w:bCs/>
          <w:spacing w:val="-1"/>
          <w:w w:val="105"/>
          <w:sz w:val="18"/>
          <w:szCs w:val="18"/>
          <w:u w:val="single"/>
        </w:rPr>
        <w:t>sottoscritto</w:t>
      </w:r>
      <w:r w:rsidR="00185E52" w:rsidRPr="001F5D16">
        <w:rPr>
          <w:rFonts w:ascii="Verdana" w:hAnsi="Verdana"/>
          <w:bCs/>
          <w:spacing w:val="-1"/>
          <w:w w:val="105"/>
          <w:sz w:val="18"/>
          <w:szCs w:val="18"/>
          <w:u w:val="single"/>
        </w:rPr>
        <w:t>/a</w:t>
      </w:r>
      <w:r w:rsidRPr="001F5D16">
        <w:rPr>
          <w:rFonts w:ascii="Verdana" w:hAnsi="Verdana"/>
          <w:bCs/>
          <w:spacing w:val="2"/>
          <w:sz w:val="18"/>
          <w:szCs w:val="18"/>
          <w:u w:val="single"/>
        </w:rPr>
        <w:t xml:space="preserve"> </w:t>
      </w:r>
      <w:r w:rsidRPr="001F5D16">
        <w:rPr>
          <w:rFonts w:ascii="Verdana" w:hAnsi="Verdana"/>
          <w:bCs/>
          <w:spacing w:val="2"/>
          <w:sz w:val="18"/>
          <w:szCs w:val="18"/>
        </w:rPr>
        <w:t>_________________________________________________________</w:t>
      </w:r>
    </w:p>
    <w:p w14:paraId="34B91778" w14:textId="32932628" w:rsidR="00B15832" w:rsidRPr="001F5D16" w:rsidRDefault="00B15832" w:rsidP="008A39B3">
      <w:pPr>
        <w:pStyle w:val="Corpotesto"/>
        <w:tabs>
          <w:tab w:val="left" w:pos="6618"/>
          <w:tab w:val="left" w:pos="8793"/>
        </w:tabs>
        <w:spacing w:before="40"/>
        <w:jc w:val="both"/>
        <w:rPr>
          <w:rFonts w:ascii="Verdana" w:hAnsi="Verdana"/>
          <w:sz w:val="18"/>
          <w:szCs w:val="18"/>
        </w:rPr>
      </w:pPr>
      <w:r w:rsidRPr="001F5D16">
        <w:rPr>
          <w:rFonts w:ascii="Verdana" w:hAnsi="Verdana"/>
          <w:bCs/>
          <w:spacing w:val="-1"/>
          <w:w w:val="105"/>
          <w:sz w:val="18"/>
          <w:szCs w:val="18"/>
        </w:rPr>
        <w:t>nato/a</w:t>
      </w:r>
      <w:r w:rsidRPr="001F5D16">
        <w:rPr>
          <w:rFonts w:ascii="Verdana" w:hAnsi="Verdana"/>
          <w:bCs/>
          <w:spacing w:val="-13"/>
          <w:w w:val="105"/>
          <w:sz w:val="18"/>
          <w:szCs w:val="18"/>
        </w:rPr>
        <w:t xml:space="preserve"> </w:t>
      </w:r>
      <w:r w:rsidRPr="001F5D16">
        <w:rPr>
          <w:rFonts w:ascii="Verdana" w:hAnsi="Verdana"/>
          <w:bCs/>
          <w:w w:val="105"/>
          <w:sz w:val="18"/>
          <w:szCs w:val="18"/>
        </w:rPr>
        <w:t>a __________________</w:t>
      </w:r>
      <w:r w:rsidRPr="001F5D16">
        <w:rPr>
          <w:rFonts w:ascii="Verdana" w:hAnsi="Verdana"/>
          <w:bCs/>
          <w:spacing w:val="1"/>
          <w:w w:val="105"/>
          <w:sz w:val="18"/>
          <w:szCs w:val="18"/>
        </w:rPr>
        <w:t>il</w:t>
      </w:r>
      <w:r w:rsidR="008A39B3">
        <w:rPr>
          <w:rFonts w:ascii="Verdana" w:hAnsi="Verdana"/>
          <w:bCs/>
          <w:spacing w:val="1"/>
          <w:w w:val="105"/>
          <w:sz w:val="18"/>
          <w:szCs w:val="18"/>
        </w:rPr>
        <w:t xml:space="preserve"> </w:t>
      </w:r>
      <w:r w:rsidRPr="001F5D16">
        <w:rPr>
          <w:rFonts w:ascii="Verdana" w:hAnsi="Verdana"/>
          <w:bCs/>
          <w:spacing w:val="-1"/>
          <w:w w:val="105"/>
          <w:sz w:val="18"/>
          <w:szCs w:val="18"/>
        </w:rPr>
        <w:t>residente</w:t>
      </w:r>
      <w:r w:rsidRPr="001F5D16">
        <w:rPr>
          <w:rFonts w:ascii="Verdana" w:hAnsi="Verdana"/>
          <w:bCs/>
          <w:spacing w:val="-11"/>
          <w:w w:val="105"/>
          <w:sz w:val="18"/>
          <w:szCs w:val="18"/>
        </w:rPr>
        <w:t xml:space="preserve"> </w:t>
      </w:r>
      <w:r w:rsidRPr="001F5D16">
        <w:rPr>
          <w:rFonts w:ascii="Verdana" w:hAnsi="Verdana"/>
          <w:bCs/>
          <w:w w:val="105"/>
          <w:sz w:val="18"/>
          <w:szCs w:val="18"/>
        </w:rPr>
        <w:t>a</w:t>
      </w:r>
      <w:r w:rsidRPr="001F5D16">
        <w:rPr>
          <w:rFonts w:ascii="Verdana" w:hAnsi="Verdana"/>
          <w:bCs/>
          <w:spacing w:val="-12"/>
          <w:w w:val="105"/>
          <w:sz w:val="18"/>
          <w:szCs w:val="18"/>
        </w:rPr>
        <w:t xml:space="preserve"> </w:t>
      </w:r>
      <w:r w:rsidRPr="001F5D16">
        <w:rPr>
          <w:rFonts w:ascii="Verdana" w:hAnsi="Verdana"/>
          <w:bCs/>
          <w:spacing w:val="2"/>
          <w:w w:val="105"/>
          <w:sz w:val="18"/>
          <w:szCs w:val="18"/>
        </w:rPr>
        <w:t>_____________________________________</w:t>
      </w:r>
      <w:r w:rsidRPr="001F5D16">
        <w:rPr>
          <w:rFonts w:ascii="Verdana" w:hAnsi="Verdana"/>
          <w:bCs/>
          <w:spacing w:val="2"/>
          <w:w w:val="105"/>
          <w:sz w:val="18"/>
          <w:szCs w:val="18"/>
        </w:rPr>
        <w:tab/>
      </w:r>
      <w:r w:rsidRPr="001F5D16">
        <w:rPr>
          <w:rFonts w:ascii="Verdana" w:hAnsi="Verdana"/>
          <w:bCs/>
          <w:sz w:val="18"/>
          <w:szCs w:val="18"/>
        </w:rPr>
        <w:t xml:space="preserve">in </w:t>
      </w:r>
      <w:r w:rsidRPr="001F5D16">
        <w:rPr>
          <w:rFonts w:ascii="Verdana" w:hAnsi="Verdana"/>
          <w:bCs/>
          <w:sz w:val="18"/>
          <w:szCs w:val="18"/>
        </w:rPr>
        <w:lastRenderedPageBreak/>
        <w:t>______________________________________</w:t>
      </w:r>
      <w:r w:rsidRPr="001F5D16">
        <w:rPr>
          <w:rFonts w:ascii="Verdana" w:hAnsi="Verdana"/>
          <w:bCs/>
          <w:w w:val="105"/>
          <w:sz w:val="18"/>
          <w:szCs w:val="18"/>
        </w:rPr>
        <w:t>_</w:t>
      </w:r>
    </w:p>
    <w:p w14:paraId="3BC61AEE" w14:textId="77777777" w:rsidR="00B15832" w:rsidRPr="001F5D16" w:rsidRDefault="00B15832" w:rsidP="00185E52">
      <w:pPr>
        <w:pStyle w:val="Corpotesto"/>
        <w:spacing w:before="40"/>
        <w:jc w:val="both"/>
        <w:rPr>
          <w:rFonts w:ascii="Verdana" w:hAnsi="Verdana"/>
          <w:sz w:val="18"/>
          <w:szCs w:val="18"/>
        </w:rPr>
      </w:pPr>
      <w:r w:rsidRPr="001F5D16">
        <w:rPr>
          <w:rFonts w:ascii="Verdana" w:hAnsi="Verdana"/>
          <w:sz w:val="18"/>
          <w:szCs w:val="18"/>
          <w:u w:val="single"/>
        </w:rPr>
        <w:t>Per presa visione</w:t>
      </w:r>
    </w:p>
    <w:p w14:paraId="139D72A1" w14:textId="522B8D58" w:rsidR="00537447" w:rsidRPr="001F5D16" w:rsidRDefault="00B15832" w:rsidP="008A39B3">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rFonts w:ascii="Verdana" w:hAnsi="Verdana"/>
          <w:sz w:val="18"/>
          <w:szCs w:val="18"/>
          <w:u w:val="single"/>
        </w:rPr>
      </w:pPr>
      <w:r w:rsidRPr="001F5D16">
        <w:rPr>
          <w:rFonts w:ascii="Verdana" w:hAnsi="Verdana"/>
          <w:spacing w:val="-1"/>
          <w:sz w:val="18"/>
          <w:szCs w:val="18"/>
          <w:u w:val="single"/>
        </w:rPr>
        <w:t>Data</w:t>
      </w:r>
      <w:r w:rsidRPr="001F5D16">
        <w:rPr>
          <w:rFonts w:ascii="Verdana" w:hAnsi="Verdana"/>
          <w:spacing w:val="-1"/>
          <w:sz w:val="18"/>
          <w:szCs w:val="18"/>
          <w:u w:val="single"/>
        </w:rPr>
        <w:tab/>
      </w:r>
      <w:r w:rsidRPr="001F5D16">
        <w:rPr>
          <w:rFonts w:ascii="Verdana" w:hAnsi="Verdana"/>
          <w:spacing w:val="-1"/>
          <w:w w:val="105"/>
          <w:sz w:val="18"/>
          <w:szCs w:val="18"/>
          <w:u w:val="single"/>
        </w:rPr>
        <w:t>(Firma</w:t>
      </w:r>
      <w:r w:rsidRPr="001F5D16">
        <w:rPr>
          <w:rFonts w:ascii="Verdana" w:hAnsi="Verdana"/>
          <w:spacing w:val="-30"/>
          <w:w w:val="105"/>
          <w:sz w:val="18"/>
          <w:szCs w:val="18"/>
          <w:u w:val="single"/>
        </w:rPr>
        <w:t xml:space="preserve"> </w:t>
      </w:r>
      <w:r w:rsidRPr="001F5D16">
        <w:rPr>
          <w:rFonts w:ascii="Verdana" w:hAnsi="Verdana"/>
          <w:spacing w:val="-1"/>
          <w:w w:val="105"/>
          <w:sz w:val="18"/>
          <w:szCs w:val="18"/>
          <w:u w:val="single"/>
        </w:rPr>
        <w:t>leggibile)</w:t>
      </w:r>
      <w:r w:rsidRPr="001F5D16">
        <w:rPr>
          <w:rFonts w:ascii="Verdana" w:hAnsi="Verdana"/>
          <w:w w:val="103"/>
          <w:sz w:val="18"/>
          <w:szCs w:val="18"/>
          <w:u w:val="single"/>
        </w:rPr>
        <w:t xml:space="preserve"> </w:t>
      </w:r>
      <w:r w:rsidRPr="001F5D16">
        <w:rPr>
          <w:rFonts w:ascii="Verdana" w:hAnsi="Verdana"/>
          <w:sz w:val="18"/>
          <w:szCs w:val="18"/>
          <w:u w:val="single"/>
        </w:rPr>
        <w:tab/>
      </w:r>
    </w:p>
    <w:tbl>
      <w:tblPr>
        <w:tblW w:w="0" w:type="auto"/>
        <w:tblInd w:w="70" w:type="dxa"/>
        <w:tblLayout w:type="fixed"/>
        <w:tblCellMar>
          <w:left w:w="70" w:type="dxa"/>
          <w:right w:w="70" w:type="dxa"/>
        </w:tblCellMar>
        <w:tblLook w:val="0000" w:firstRow="0" w:lastRow="0" w:firstColumn="0" w:lastColumn="0" w:noHBand="0" w:noVBand="0"/>
      </w:tblPr>
      <w:tblGrid>
        <w:gridCol w:w="3969"/>
        <w:gridCol w:w="5670"/>
      </w:tblGrid>
      <w:tr w:rsidR="00C3368E" w:rsidRPr="001F5D16" w14:paraId="23932571" w14:textId="77777777" w:rsidTr="00DE0635">
        <w:tc>
          <w:tcPr>
            <w:tcW w:w="3969" w:type="dxa"/>
            <w:tcBorders>
              <w:top w:val="single" w:sz="4" w:space="0" w:color="00000A"/>
              <w:bottom w:val="single" w:sz="4" w:space="0" w:color="00000A"/>
            </w:tcBorders>
            <w:shd w:val="clear" w:color="auto" w:fill="auto"/>
          </w:tcPr>
          <w:p w14:paraId="0AD963B0" w14:textId="77777777" w:rsidR="00C3368E" w:rsidRPr="001F5D16" w:rsidRDefault="00C3368E" w:rsidP="00DE0635">
            <w:pPr>
              <w:pStyle w:val="Intestazione"/>
              <w:pageBreakBefore/>
              <w:tabs>
                <w:tab w:val="clear" w:pos="4819"/>
                <w:tab w:val="clear" w:pos="9638"/>
              </w:tabs>
              <w:jc w:val="both"/>
              <w:rPr>
                <w:rFonts w:ascii="Verdana" w:hAnsi="Verdana"/>
                <w:sz w:val="18"/>
                <w:szCs w:val="18"/>
              </w:rPr>
            </w:pPr>
          </w:p>
        </w:tc>
        <w:tc>
          <w:tcPr>
            <w:tcW w:w="5670" w:type="dxa"/>
            <w:tcBorders>
              <w:top w:val="single" w:sz="4" w:space="0" w:color="00000A"/>
              <w:bottom w:val="single" w:sz="4" w:space="0" w:color="00000A"/>
            </w:tcBorders>
            <w:shd w:val="clear" w:color="auto" w:fill="auto"/>
          </w:tcPr>
          <w:p w14:paraId="50D20192" w14:textId="0E5E9A2E" w:rsidR="00C3368E" w:rsidRPr="001F5D16" w:rsidRDefault="00C3368E" w:rsidP="00DE0635">
            <w:pPr>
              <w:ind w:left="-651" w:firstLine="651"/>
              <w:jc w:val="both"/>
              <w:rPr>
                <w:rFonts w:ascii="Verdana" w:hAnsi="Verdana"/>
                <w:b/>
                <w:sz w:val="18"/>
                <w:szCs w:val="18"/>
              </w:rPr>
            </w:pPr>
            <w:r w:rsidRPr="001F5D16">
              <w:rPr>
                <w:rFonts w:ascii="Verdana" w:hAnsi="Verdana"/>
                <w:b/>
                <w:sz w:val="18"/>
                <w:szCs w:val="18"/>
              </w:rPr>
              <w:t>ALLEGATO D</w:t>
            </w:r>
          </w:p>
        </w:tc>
      </w:tr>
    </w:tbl>
    <w:p w14:paraId="5F102D00" w14:textId="77777777" w:rsidR="00C3368E" w:rsidRPr="001F5D16" w:rsidRDefault="00C3368E" w:rsidP="00C3368E">
      <w:pPr>
        <w:jc w:val="both"/>
        <w:rPr>
          <w:rFonts w:ascii="Verdana" w:hAnsi="Verdana"/>
          <w:sz w:val="18"/>
          <w:szCs w:val="18"/>
        </w:rPr>
      </w:pPr>
    </w:p>
    <w:p w14:paraId="05F586C5" w14:textId="20B82173" w:rsidR="00C3368E" w:rsidRPr="001F5D16" w:rsidRDefault="00C3368E" w:rsidP="00C3368E">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p w14:paraId="26484C52" w14:textId="50781F3F"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Sintesi dei temi di ricerca:</w:t>
      </w:r>
    </w:p>
    <w:p w14:paraId="52E7EBA7"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DCD6433" w14:textId="25B2DA41" w:rsidR="00C3368E" w:rsidRPr="001F5D16" w:rsidRDefault="00523A2A"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sidRPr="001F5D16">
        <w:rPr>
          <w:rFonts w:ascii="Verdana" w:hAnsi="Verdana"/>
          <w:b/>
          <w:sz w:val="18"/>
          <w:szCs w:val="18"/>
        </w:rPr>
        <w:t xml:space="preserve">ASSEGNO N. </w:t>
      </w:r>
      <w:r w:rsidR="00642C87" w:rsidRPr="001F5D16">
        <w:rPr>
          <w:rFonts w:ascii="Verdana" w:hAnsi="Verdana"/>
          <w:b/>
          <w:sz w:val="18"/>
          <w:szCs w:val="18"/>
        </w:rPr>
        <w:t>1</w:t>
      </w:r>
      <w:r w:rsidRPr="001F5D16">
        <w:rPr>
          <w:rFonts w:ascii="Verdana" w:hAnsi="Verdana"/>
          <w:b/>
          <w:sz w:val="18"/>
          <w:szCs w:val="18"/>
        </w:rPr>
        <w:t xml:space="preserve"> tematica:</w:t>
      </w:r>
      <w:r w:rsidR="00642C87" w:rsidRPr="001F5D16">
        <w:rPr>
          <w:rFonts w:ascii="Verdana" w:hAnsi="Verdana"/>
          <w:b/>
          <w:sz w:val="18"/>
          <w:szCs w:val="18"/>
        </w:rPr>
        <w:t xml:space="preserve"> </w:t>
      </w:r>
      <w:r w:rsidR="00C3368E" w:rsidRPr="001F5D16">
        <w:rPr>
          <w:rFonts w:ascii="Verdana" w:hAnsi="Verdana"/>
          <w:b/>
          <w:sz w:val="18"/>
          <w:szCs w:val="18"/>
        </w:rPr>
        <w:t xml:space="preserve">“Piattaforma multimodale per l’analisi di superfici dipinte” </w:t>
      </w:r>
    </w:p>
    <w:p w14:paraId="1E0CBDB6"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5B89C82D"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Tra gli obiettivi del progetto SHINE c’è la realizzazione di una piattaforma multimodale per l’analisi di superfici dipinte mediante il potenziamento del prototipo di scanner multispettrale. Quest’ultimo, grazie alla sua unicità per estensione spettrale accessibile con un unico strumento e al fatto di produrre un set di immagini registrate e esenti da aberrazioni, è molto richiesto nell’ambito dell’accesso alla piattaforma MOLAB sia nazionale che internazionale.</w:t>
      </w:r>
    </w:p>
    <w:p w14:paraId="4FD15A69"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L’analisi ad immagine ottica è utilizzata nello studio di opere d’arte per ottenere informazioni sulle tecniche realizzative di un’opera e sui materiali utilizzati dall’artista, o per individuare integrazioni e rifacimenti. Essa occupa un posto di rilievo nella diagnostica di un’opera d’arte grazie alla sua efficacia e al fatto di essere non invasiva, requisito essenziale dato il campo di applicazione. In particolare, l’imaging multispettrale consente di avere un’informazione non solo ad area relativa a varie lunghezze d’onda (i.e. per generare immagini in falso colore o analisi multivariata), ma anche spettrale per ogni punto delle immagini (per il riconoscimento in modo non-invasivo e non a contatto di pigmenti pittorici).</w:t>
      </w:r>
    </w:p>
    <w:p w14:paraId="2D8655D9"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L’evoluzione dello scanner con modalità iperspettrale e l’estensione dell’intervallo spettrale nel medio infrarosso, renderanno possibile un’approfondita analisi dei materiali. Mantenendo le ottiche catottriche, ne verrà conservata la specificità in termini di assenza di aberrazioni e qualità delle immagini. L’integrazione del cubo spettrale con il rilievo 3D consentirà la misura di piccoli difetti o sollevamenti dello strato pittorico, il monitoraggio di deformazioni del supporto, la documentazione dello stato di conservazione o delle varie fasi restauro, etc.</w:t>
      </w:r>
    </w:p>
    <w:p w14:paraId="1598284C"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L’implementazione con la misura tomografica consentirà di effettuare l’analisi stratigrafica su piccole aree (• 1 cm quadrato) della superficie esaminata permettendo la misura dello spessore della vernice e in alcuni casi, in dipendenza della trasparenza dei pigmenti alla lunghezza d’onda della radiazione utilizzata, di realizzare una stratigrafia in modo non-invasivo e non a contatto.</w:t>
      </w:r>
    </w:p>
    <w:p w14:paraId="2B7DCC6D" w14:textId="094EA382"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La piattaforma multimodale consentirà studi di frontiera per i beni culturali non trasportabili in laboratorio.</w:t>
      </w:r>
    </w:p>
    <w:p w14:paraId="454D979D" w14:textId="399B6C2D" w:rsidR="00300B15" w:rsidRPr="001F5D16" w:rsidRDefault="00300B15"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line="240" w:lineRule="exact"/>
        <w:jc w:val="both"/>
        <w:rPr>
          <w:rFonts w:ascii="Verdana" w:hAnsi="Verdana"/>
          <w:sz w:val="18"/>
          <w:szCs w:val="18"/>
        </w:rPr>
      </w:pPr>
    </w:p>
    <w:p w14:paraId="64D9E5E3" w14:textId="7239A010"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b/>
          <w:sz w:val="18"/>
          <w:szCs w:val="18"/>
        </w:rPr>
        <w:t>Tipologia di attività prevista:</w:t>
      </w:r>
      <w:r w:rsidRPr="001F5D16">
        <w:rPr>
          <w:rFonts w:ascii="Verdana" w:hAnsi="Verdana"/>
          <w:sz w:val="18"/>
          <w:szCs w:val="18"/>
        </w:rPr>
        <w:t xml:space="preserve"> Partecipazione alle attività tecnico-scientifiche relative a progetti/programmi di ricerca</w:t>
      </w:r>
    </w:p>
    <w:p w14:paraId="770FF0F2"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line="240" w:lineRule="exact"/>
        <w:jc w:val="both"/>
        <w:rPr>
          <w:rFonts w:ascii="Verdana" w:hAnsi="Verdana"/>
          <w:sz w:val="18"/>
          <w:szCs w:val="18"/>
        </w:rPr>
      </w:pPr>
    </w:p>
    <w:p w14:paraId="20BB0B5A" w14:textId="73FAF918" w:rsidR="00642C87" w:rsidRPr="001F5D16" w:rsidRDefault="00DF27B3"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sidRPr="001F5D16">
        <w:rPr>
          <w:rFonts w:ascii="Verdana" w:hAnsi="Verdana"/>
          <w:b/>
          <w:sz w:val="18"/>
          <w:szCs w:val="18"/>
        </w:rPr>
        <w:t xml:space="preserve">ASSEGNO N. </w:t>
      </w:r>
      <w:r w:rsidR="00642C87" w:rsidRPr="001F5D16">
        <w:rPr>
          <w:rFonts w:ascii="Verdana" w:hAnsi="Verdana"/>
          <w:b/>
          <w:sz w:val="18"/>
          <w:szCs w:val="18"/>
        </w:rPr>
        <w:t>2</w:t>
      </w:r>
      <w:r w:rsidRPr="001F5D16">
        <w:rPr>
          <w:rFonts w:ascii="Verdana" w:hAnsi="Verdana"/>
          <w:b/>
          <w:sz w:val="18"/>
          <w:szCs w:val="18"/>
        </w:rPr>
        <w:t xml:space="preserve"> tematica:</w:t>
      </w:r>
      <w:r w:rsidR="00642C87" w:rsidRPr="001F5D16">
        <w:rPr>
          <w:rFonts w:ascii="Verdana" w:hAnsi="Verdana"/>
          <w:b/>
          <w:sz w:val="18"/>
          <w:szCs w:val="18"/>
        </w:rPr>
        <w:t xml:space="preserve"> “Rilievo 3D multi-scala e multi-risoluzione di opere d’arte”</w:t>
      </w:r>
    </w:p>
    <w:p w14:paraId="6F5D520B"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2AF3D7C"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Il personale richiesto deve essere impiegato principalmente per la messa in opera e l’utilizzo della strumentazione acquistata per il potenziamento della piattaforma MOLAB, oggetto del finanziamento PON-IR nell’ambito del progetto SHINE. Tale strumentazione dovrà essere utilizzata nel campo della diagnostica per effettuare misure in campo di rilievo 3D (scanner laser, proiezione luce strutturata, tecniche olografiche). La strumentazione acquisita è infatti stata pensata per l’applicazione al patrimonio artistico sia outdoors (edifici, monumenti, ipogei, statue, ecc.) sia indoors (affreschi, dipinti, ecc.) con lo scopo di integrare i risultati ottenuti con le varie tecnologie in un modello digitale multi-scala e multi-risoluzione.</w:t>
      </w:r>
    </w:p>
    <w:p w14:paraId="57D683F4"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La strumentazione di tipo laser scanner e a luce strutturata verrà utilizzata per il rilievo 3D dalla grande scala (scanner laser a modulazione di fase) alla piccola-media scala (luce strutturata). La termocamera MIR (Mid Infra-Red) verrà utilizzata per l’analisi strutturale e per rivelare la presenza di cricche, murature di tamponamento, ecc. (in base alla diversa emissione di corpo nero di materiali differenti). Essa verrà </w:t>
      </w:r>
      <w:r w:rsidRPr="001F5D16">
        <w:rPr>
          <w:rFonts w:ascii="Verdana" w:hAnsi="Verdana"/>
          <w:sz w:val="18"/>
          <w:szCs w:val="18"/>
        </w:rPr>
        <w:lastRenderedPageBreak/>
        <w:t xml:space="preserve">utilizzata in abbinamento ad una sorgente QCL (Quantum Cascade Laser) e ad un set di filtri interferenziali per l’analisi multispettrale nella regione del medio infrarosso, con lo scopo di caratterizzare i materiali. </w:t>
      </w:r>
    </w:p>
    <w:p w14:paraId="5B911389"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Un sistema di tipo ESPI (Electronic Speckle Pattern Interferometry) portatile sarà utilizzato per misure di deformazione in-piano e fuori piano di superfici (studio dei distacchi, sollevamenti, ecc.) per un’analisi non invasiva e senza contatto di danni appena visibili o invisibili.</w:t>
      </w:r>
    </w:p>
    <w:p w14:paraId="67A75E30" w14:textId="1009AB9C"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In questo contesto, l’assegnista di ricerca dovrà svolgere attività di ricerca intesa come studio di una vasta casistica di manufatti artistici mediante l’applicazione di tecniche 3D, nell’ottica di ampliare l’offerta nazionale e internazionale dell’accesso di strumentazione portatile per l’analisi morfologica/strutturale attraverso la piattaforma MOLAB. Tale attività consisterà nella messa in opera della strumentazione acquisita; realizzazione di campagne di misura outdoor; elaborazione dei dati sperimentali; creazione di modelli multi-scala/multi-risoluzione. </w:t>
      </w:r>
    </w:p>
    <w:p w14:paraId="5E0943A1"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20034BC8" w14:textId="56DC558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Questa attività verrà svolta presso l’Unità Operativa UO12 di INO Firenze e sarà realizzata in stretta collaborazione e in supporto dell’unità della Sede Secondaria di </w:t>
      </w:r>
      <w:r w:rsidR="005C7EA1">
        <w:rPr>
          <w:rFonts w:ascii="Verdana" w:hAnsi="Verdana"/>
          <w:sz w:val="18"/>
          <w:szCs w:val="18"/>
        </w:rPr>
        <w:t>Pozzuoli (NA)</w:t>
      </w:r>
      <w:r w:rsidRPr="001F5D16">
        <w:rPr>
          <w:rFonts w:ascii="Verdana" w:hAnsi="Verdana"/>
          <w:sz w:val="18"/>
          <w:szCs w:val="18"/>
        </w:rPr>
        <w:t>.</w:t>
      </w:r>
    </w:p>
    <w:p w14:paraId="07CEA1A6" w14:textId="1D1C12BB"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09A02311"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b/>
          <w:sz w:val="18"/>
          <w:szCs w:val="18"/>
        </w:rPr>
        <w:t>Tipologia di attività prevista:</w:t>
      </w:r>
      <w:r w:rsidRPr="001F5D16">
        <w:rPr>
          <w:rFonts w:ascii="Verdana" w:hAnsi="Verdana"/>
          <w:sz w:val="18"/>
          <w:szCs w:val="18"/>
        </w:rPr>
        <w:t xml:space="preserve"> Partecipazione alle attività tecnico-scientifiche relative a progetti/programmi di ricerca</w:t>
      </w:r>
    </w:p>
    <w:p w14:paraId="590756F7" w14:textId="77777777" w:rsidR="00696B0C" w:rsidRPr="001F5D16" w:rsidRDefault="00696B0C" w:rsidP="00642C87">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sectPr w:rsidR="00696B0C" w:rsidRPr="001F5D16" w:rsidSect="006864ED">
      <w:headerReference w:type="default" r:id="rId11"/>
      <w:footerReference w:type="default" r:id="rId12"/>
      <w:pgSz w:w="11906" w:h="16838" w:code="9"/>
      <w:pgMar w:top="1134" w:right="1133" w:bottom="1134" w:left="1134" w:header="34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1C5D" w16cex:dateUtc="2021-04-13T11:34:00Z"/>
  <w16cex:commentExtensible w16cex:durableId="24201CBE" w16cex:dateUtc="2021-04-13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4552CA" w16cid:durableId="24201C5D"/>
  <w16cid:commentId w16cid:paraId="6F03F9D0" w16cid:durableId="24201C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9592" w14:textId="77777777" w:rsidR="005442E1" w:rsidRDefault="005442E1">
      <w:r>
        <w:separator/>
      </w:r>
    </w:p>
  </w:endnote>
  <w:endnote w:type="continuationSeparator" w:id="0">
    <w:p w14:paraId="5B3DD826" w14:textId="77777777" w:rsidR="005442E1" w:rsidRDefault="0054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0000000000000000000"/>
    <w:charset w:val="00"/>
    <w:family w:val="roma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8113"/>
      <w:docPartObj>
        <w:docPartGallery w:val="Page Numbers (Bottom of Page)"/>
        <w:docPartUnique/>
      </w:docPartObj>
    </w:sdtPr>
    <w:sdtEndPr/>
    <w:sdtContent>
      <w:p w14:paraId="75ADD206" w14:textId="5AE142F9" w:rsidR="00B5569D" w:rsidRDefault="00B5569D">
        <w:pPr>
          <w:pStyle w:val="Pidipagina"/>
          <w:jc w:val="right"/>
        </w:pPr>
        <w:r>
          <w:fldChar w:fldCharType="begin"/>
        </w:r>
        <w:r>
          <w:instrText>PAGE   \* MERGEFORMAT</w:instrText>
        </w:r>
        <w:r>
          <w:fldChar w:fldCharType="separate"/>
        </w:r>
        <w:r w:rsidR="00835900">
          <w:rPr>
            <w:noProof/>
          </w:rPr>
          <w:t>7</w:t>
        </w:r>
        <w:r>
          <w:fldChar w:fldCharType="end"/>
        </w:r>
      </w:p>
    </w:sdtContent>
  </w:sdt>
  <w:p w14:paraId="3B6C0C8B" w14:textId="77777777" w:rsidR="006F5D9B" w:rsidRDefault="006F5D9B" w:rsidP="006F5D9B">
    <w:pPr>
      <w:tabs>
        <w:tab w:val="center" w:pos="4819"/>
        <w:tab w:val="right" w:pos="9638"/>
      </w:tabs>
      <w:suppressAutoHyphens w:val="0"/>
      <w:jc w:val="center"/>
      <w:rPr>
        <w:rFonts w:ascii="Trajan Pro" w:eastAsia="Calibri" w:hAnsi="Trajan Pro"/>
        <w:sz w:val="13"/>
        <w:szCs w:val="13"/>
        <w:lang w:eastAsia="en-US"/>
      </w:rPr>
    </w:pPr>
    <w:r>
      <w:rPr>
        <w:rFonts w:ascii="Trajan Pro" w:eastAsia="Calibri" w:hAnsi="Trajan Pro"/>
        <w:sz w:val="13"/>
        <w:szCs w:val="13"/>
        <w:lang w:eastAsia="en-US"/>
      </w:rPr>
      <w:t>LARGO ENRICO FERMI, 6 – IT50125 ARCETRI FIRENZE - TEL. +39 05523081 – P.IVA 02118311006 – C.F. 80054330586 – WWW.INO.CNR.IT – PROTOCOLLO.INO@PEC.CNR.IT</w:t>
    </w:r>
  </w:p>
  <w:p w14:paraId="511F4C8F" w14:textId="77777777" w:rsidR="00B5569D" w:rsidRDefault="00B5569D" w:rsidP="006F5D9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724F" w14:textId="77777777" w:rsidR="005442E1" w:rsidRDefault="005442E1">
      <w:r>
        <w:separator/>
      </w:r>
    </w:p>
  </w:footnote>
  <w:footnote w:type="continuationSeparator" w:id="0">
    <w:p w14:paraId="61CC682E" w14:textId="77777777" w:rsidR="005442E1" w:rsidRDefault="0054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7D14" w14:textId="5121E76F" w:rsidR="00B5569D" w:rsidRDefault="00835900" w:rsidP="007076FA">
    <w:pPr>
      <w:pStyle w:val="Intestazione"/>
      <w:spacing w:after="480"/>
      <w:jc w:val="center"/>
      <w:rPr>
        <w:noProof/>
      </w:rPr>
    </w:pPr>
    <w:r>
      <w:rPr>
        <w:noProof/>
      </w:rPr>
      <w:pict w14:anchorId="5E856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hi FSC" style="width:480pt;height:73.2pt;mso-width-percent:0;mso-height-percent:0;mso-width-percent:0;mso-height-percent:0">
          <v:imagedata r:id="rId1" o:title="loghi FSC"/>
        </v:shape>
      </w:pict>
    </w:r>
  </w:p>
  <w:p w14:paraId="1CB866DE" w14:textId="3E5D673C" w:rsidR="00767213" w:rsidRDefault="00767213" w:rsidP="00767213">
    <w:pPr>
      <w:pStyle w:val="Intestazione"/>
      <w:spacing w:after="480"/>
      <w:rPr>
        <w:noProof/>
      </w:rPr>
    </w:pPr>
    <w:r>
      <w:rPr>
        <w:noProof/>
      </w:rPr>
      <w:drawing>
        <wp:inline distT="0" distB="0" distL="0" distR="0" wp14:anchorId="009BFC71" wp14:editId="4F0B7256">
          <wp:extent cx="238379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523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firstLine="0"/>
      </w:pPr>
      <w:rPr>
        <w:rFonts w:cs="Times New Roman"/>
        <w:sz w:val="20"/>
      </w:rPr>
    </w:lvl>
    <w:lvl w:ilvl="1">
      <w:start w:val="1"/>
      <w:numFmt w:val="bullet"/>
      <w:lvlText w:val="o"/>
      <w:lvlJc w:val="left"/>
      <w:pPr>
        <w:tabs>
          <w:tab w:val="num" w:pos="0"/>
        </w:tabs>
        <w:ind w:left="1800" w:firstLine="0"/>
      </w:pPr>
      <w:rPr>
        <w:rFonts w:ascii="Courier New" w:hAnsi="Courier New" w:cs="Times New Roman"/>
      </w:rPr>
    </w:lvl>
    <w:lvl w:ilvl="2">
      <w:start w:val="1"/>
      <w:numFmt w:val="bullet"/>
      <w:lvlText w:val=""/>
      <w:lvlJc w:val="left"/>
      <w:pPr>
        <w:tabs>
          <w:tab w:val="num" w:pos="0"/>
        </w:tabs>
        <w:ind w:left="2520" w:firstLine="0"/>
      </w:pPr>
      <w:rPr>
        <w:rFonts w:ascii="Wingdings" w:hAnsi="Wingdings"/>
      </w:rPr>
    </w:lvl>
    <w:lvl w:ilvl="3">
      <w:start w:val="1"/>
      <w:numFmt w:val="bullet"/>
      <w:lvlText w:val=""/>
      <w:lvlJc w:val="left"/>
      <w:pPr>
        <w:tabs>
          <w:tab w:val="num" w:pos="0"/>
        </w:tabs>
        <w:ind w:left="3240" w:firstLine="0"/>
      </w:pPr>
      <w:rPr>
        <w:rFonts w:ascii="Symbol" w:hAnsi="Symbol"/>
      </w:rPr>
    </w:lvl>
    <w:lvl w:ilvl="4">
      <w:start w:val="1"/>
      <w:numFmt w:val="bullet"/>
      <w:lvlText w:val="o"/>
      <w:lvlJc w:val="left"/>
      <w:pPr>
        <w:tabs>
          <w:tab w:val="num" w:pos="0"/>
        </w:tabs>
        <w:ind w:left="3960" w:firstLine="0"/>
      </w:pPr>
      <w:rPr>
        <w:rFonts w:ascii="Courier New" w:hAnsi="Courier New" w:cs="Times New Roman"/>
      </w:rPr>
    </w:lvl>
    <w:lvl w:ilvl="5">
      <w:start w:val="1"/>
      <w:numFmt w:val="bullet"/>
      <w:lvlText w:val=""/>
      <w:lvlJc w:val="left"/>
      <w:pPr>
        <w:tabs>
          <w:tab w:val="num" w:pos="0"/>
        </w:tabs>
        <w:ind w:left="4680" w:firstLine="0"/>
      </w:pPr>
      <w:rPr>
        <w:rFonts w:ascii="Wingdings" w:hAnsi="Wingdings"/>
      </w:rPr>
    </w:lvl>
    <w:lvl w:ilvl="6">
      <w:start w:val="1"/>
      <w:numFmt w:val="bullet"/>
      <w:lvlText w:val=""/>
      <w:lvlJc w:val="left"/>
      <w:pPr>
        <w:tabs>
          <w:tab w:val="num" w:pos="0"/>
        </w:tabs>
        <w:ind w:left="5400" w:firstLine="0"/>
      </w:pPr>
      <w:rPr>
        <w:rFonts w:ascii="Symbol" w:hAnsi="Symbol"/>
      </w:rPr>
    </w:lvl>
    <w:lvl w:ilvl="7">
      <w:start w:val="1"/>
      <w:numFmt w:val="bullet"/>
      <w:lvlText w:val="o"/>
      <w:lvlJc w:val="left"/>
      <w:pPr>
        <w:tabs>
          <w:tab w:val="num" w:pos="0"/>
        </w:tabs>
        <w:ind w:left="6120" w:firstLine="0"/>
      </w:pPr>
      <w:rPr>
        <w:rFonts w:ascii="Courier New" w:hAnsi="Courier New" w:cs="Times New Roman"/>
      </w:rPr>
    </w:lvl>
    <w:lvl w:ilvl="8">
      <w:start w:val="1"/>
      <w:numFmt w:val="bullet"/>
      <w:lvlText w:val=""/>
      <w:lvlJc w:val="left"/>
      <w:pPr>
        <w:tabs>
          <w:tab w:val="num" w:pos="0"/>
        </w:tabs>
        <w:ind w:left="6840" w:firstLine="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2A15DE6"/>
    <w:multiLevelType w:val="hybridMultilevel"/>
    <w:tmpl w:val="FDBCC620"/>
    <w:lvl w:ilvl="0" w:tplc="8E8616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16F3D"/>
    <w:multiLevelType w:val="hybridMultilevel"/>
    <w:tmpl w:val="9F342D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A346270"/>
    <w:multiLevelType w:val="hybridMultilevel"/>
    <w:tmpl w:val="6AB05F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C02286C"/>
    <w:multiLevelType w:val="hybridMultilevel"/>
    <w:tmpl w:val="EA9A96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C347D50"/>
    <w:multiLevelType w:val="hybridMultilevel"/>
    <w:tmpl w:val="71A0A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8E"/>
    <w:rsid w:val="00000BE6"/>
    <w:rsid w:val="0001224A"/>
    <w:rsid w:val="00012D2C"/>
    <w:rsid w:val="0003058B"/>
    <w:rsid w:val="000375EE"/>
    <w:rsid w:val="00052825"/>
    <w:rsid w:val="00066B4F"/>
    <w:rsid w:val="00067EA9"/>
    <w:rsid w:val="000A56F9"/>
    <w:rsid w:val="000B5D7D"/>
    <w:rsid w:val="000C0003"/>
    <w:rsid w:val="000D10D9"/>
    <w:rsid w:val="000D14BF"/>
    <w:rsid w:val="000D6F14"/>
    <w:rsid w:val="00120D07"/>
    <w:rsid w:val="00122175"/>
    <w:rsid w:val="001249EB"/>
    <w:rsid w:val="001378ED"/>
    <w:rsid w:val="00142769"/>
    <w:rsid w:val="001440E7"/>
    <w:rsid w:val="00162CF7"/>
    <w:rsid w:val="00185E52"/>
    <w:rsid w:val="00190ECE"/>
    <w:rsid w:val="001B0516"/>
    <w:rsid w:val="001C0191"/>
    <w:rsid w:val="001D3ACB"/>
    <w:rsid w:val="001E1FF7"/>
    <w:rsid w:val="001E50D4"/>
    <w:rsid w:val="001F5D16"/>
    <w:rsid w:val="00204C81"/>
    <w:rsid w:val="00224970"/>
    <w:rsid w:val="00235CF7"/>
    <w:rsid w:val="00247B5D"/>
    <w:rsid w:val="0025695F"/>
    <w:rsid w:val="00263277"/>
    <w:rsid w:val="00291403"/>
    <w:rsid w:val="00293D4D"/>
    <w:rsid w:val="002940DE"/>
    <w:rsid w:val="002E396A"/>
    <w:rsid w:val="002F3CA5"/>
    <w:rsid w:val="002F3F35"/>
    <w:rsid w:val="00300B15"/>
    <w:rsid w:val="00305E4A"/>
    <w:rsid w:val="00312809"/>
    <w:rsid w:val="00326DC7"/>
    <w:rsid w:val="0034032E"/>
    <w:rsid w:val="003460AE"/>
    <w:rsid w:val="00362A2F"/>
    <w:rsid w:val="0037247D"/>
    <w:rsid w:val="003961F9"/>
    <w:rsid w:val="003D5926"/>
    <w:rsid w:val="003D7C78"/>
    <w:rsid w:val="003E7D22"/>
    <w:rsid w:val="003F3AEC"/>
    <w:rsid w:val="00424728"/>
    <w:rsid w:val="004278CA"/>
    <w:rsid w:val="004427B2"/>
    <w:rsid w:val="00446AEC"/>
    <w:rsid w:val="0045115A"/>
    <w:rsid w:val="00464CEB"/>
    <w:rsid w:val="0046588C"/>
    <w:rsid w:val="00473594"/>
    <w:rsid w:val="004A2F4B"/>
    <w:rsid w:val="004C077C"/>
    <w:rsid w:val="004D018E"/>
    <w:rsid w:val="004D408A"/>
    <w:rsid w:val="004E07A6"/>
    <w:rsid w:val="0050162D"/>
    <w:rsid w:val="005078CB"/>
    <w:rsid w:val="00514B3A"/>
    <w:rsid w:val="00523A2A"/>
    <w:rsid w:val="00523CFA"/>
    <w:rsid w:val="00535710"/>
    <w:rsid w:val="00537447"/>
    <w:rsid w:val="005442E1"/>
    <w:rsid w:val="005861E3"/>
    <w:rsid w:val="00593819"/>
    <w:rsid w:val="00595691"/>
    <w:rsid w:val="005A04D4"/>
    <w:rsid w:val="005A3710"/>
    <w:rsid w:val="005B51E3"/>
    <w:rsid w:val="005C0085"/>
    <w:rsid w:val="005C7EA1"/>
    <w:rsid w:val="005D7D9F"/>
    <w:rsid w:val="005E52C5"/>
    <w:rsid w:val="005F2D95"/>
    <w:rsid w:val="005F3AD7"/>
    <w:rsid w:val="00600CFA"/>
    <w:rsid w:val="006049A6"/>
    <w:rsid w:val="0061703F"/>
    <w:rsid w:val="00625D2B"/>
    <w:rsid w:val="006312A7"/>
    <w:rsid w:val="006332ED"/>
    <w:rsid w:val="0063700D"/>
    <w:rsid w:val="00642C87"/>
    <w:rsid w:val="00646D81"/>
    <w:rsid w:val="006733C2"/>
    <w:rsid w:val="006762B9"/>
    <w:rsid w:val="00676364"/>
    <w:rsid w:val="006864ED"/>
    <w:rsid w:val="006910A5"/>
    <w:rsid w:val="00696B0C"/>
    <w:rsid w:val="006A22EE"/>
    <w:rsid w:val="006A3DBA"/>
    <w:rsid w:val="006B1E9E"/>
    <w:rsid w:val="006B316E"/>
    <w:rsid w:val="006F2D8D"/>
    <w:rsid w:val="006F5D9B"/>
    <w:rsid w:val="007076FA"/>
    <w:rsid w:val="00715E51"/>
    <w:rsid w:val="007232FD"/>
    <w:rsid w:val="00723357"/>
    <w:rsid w:val="00732A0E"/>
    <w:rsid w:val="00742EF1"/>
    <w:rsid w:val="00751EF8"/>
    <w:rsid w:val="00757352"/>
    <w:rsid w:val="00767213"/>
    <w:rsid w:val="00794742"/>
    <w:rsid w:val="007A707A"/>
    <w:rsid w:val="007B504E"/>
    <w:rsid w:val="007C0E75"/>
    <w:rsid w:val="007C3DC3"/>
    <w:rsid w:val="007C6868"/>
    <w:rsid w:val="007D5E93"/>
    <w:rsid w:val="007E396F"/>
    <w:rsid w:val="007F1D88"/>
    <w:rsid w:val="007F61E1"/>
    <w:rsid w:val="008001A7"/>
    <w:rsid w:val="00831420"/>
    <w:rsid w:val="00834FE5"/>
    <w:rsid w:val="00835900"/>
    <w:rsid w:val="008539B4"/>
    <w:rsid w:val="0085704D"/>
    <w:rsid w:val="00877BA9"/>
    <w:rsid w:val="008804BF"/>
    <w:rsid w:val="0089191D"/>
    <w:rsid w:val="00894CC8"/>
    <w:rsid w:val="008A39B3"/>
    <w:rsid w:val="008A4A20"/>
    <w:rsid w:val="008C396E"/>
    <w:rsid w:val="008C780B"/>
    <w:rsid w:val="008D2231"/>
    <w:rsid w:val="008D3A66"/>
    <w:rsid w:val="00920014"/>
    <w:rsid w:val="00943E96"/>
    <w:rsid w:val="009577F6"/>
    <w:rsid w:val="00963161"/>
    <w:rsid w:val="00963A61"/>
    <w:rsid w:val="009910EC"/>
    <w:rsid w:val="009A4A8E"/>
    <w:rsid w:val="009C37CF"/>
    <w:rsid w:val="009E1AF2"/>
    <w:rsid w:val="00A21625"/>
    <w:rsid w:val="00A524A1"/>
    <w:rsid w:val="00A52944"/>
    <w:rsid w:val="00A529E0"/>
    <w:rsid w:val="00A74895"/>
    <w:rsid w:val="00A83850"/>
    <w:rsid w:val="00AD0C51"/>
    <w:rsid w:val="00AD56ED"/>
    <w:rsid w:val="00AD7E81"/>
    <w:rsid w:val="00AF1B4C"/>
    <w:rsid w:val="00B01FF4"/>
    <w:rsid w:val="00B116D6"/>
    <w:rsid w:val="00B15832"/>
    <w:rsid w:val="00B22475"/>
    <w:rsid w:val="00B3243E"/>
    <w:rsid w:val="00B33783"/>
    <w:rsid w:val="00B33869"/>
    <w:rsid w:val="00B52B33"/>
    <w:rsid w:val="00B536A8"/>
    <w:rsid w:val="00B5569D"/>
    <w:rsid w:val="00B60DC3"/>
    <w:rsid w:val="00B85532"/>
    <w:rsid w:val="00BA30DA"/>
    <w:rsid w:val="00BA4465"/>
    <w:rsid w:val="00BA709D"/>
    <w:rsid w:val="00BB1A05"/>
    <w:rsid w:val="00BD7B5E"/>
    <w:rsid w:val="00BE235F"/>
    <w:rsid w:val="00BE388D"/>
    <w:rsid w:val="00BF6548"/>
    <w:rsid w:val="00C01712"/>
    <w:rsid w:val="00C07073"/>
    <w:rsid w:val="00C3368E"/>
    <w:rsid w:val="00C33DD6"/>
    <w:rsid w:val="00C67E9F"/>
    <w:rsid w:val="00C763FC"/>
    <w:rsid w:val="00C81765"/>
    <w:rsid w:val="00C96581"/>
    <w:rsid w:val="00CC529A"/>
    <w:rsid w:val="00CD49DA"/>
    <w:rsid w:val="00CF281A"/>
    <w:rsid w:val="00D06DDA"/>
    <w:rsid w:val="00D11147"/>
    <w:rsid w:val="00D35C0F"/>
    <w:rsid w:val="00D377F9"/>
    <w:rsid w:val="00D509A6"/>
    <w:rsid w:val="00D618F5"/>
    <w:rsid w:val="00D62361"/>
    <w:rsid w:val="00D643EC"/>
    <w:rsid w:val="00D73994"/>
    <w:rsid w:val="00D82483"/>
    <w:rsid w:val="00D826F4"/>
    <w:rsid w:val="00D913BA"/>
    <w:rsid w:val="00DA4787"/>
    <w:rsid w:val="00DB43C7"/>
    <w:rsid w:val="00DB543B"/>
    <w:rsid w:val="00DC2C72"/>
    <w:rsid w:val="00DD2453"/>
    <w:rsid w:val="00DD55D9"/>
    <w:rsid w:val="00DF27B3"/>
    <w:rsid w:val="00E12FCD"/>
    <w:rsid w:val="00E15467"/>
    <w:rsid w:val="00E24C53"/>
    <w:rsid w:val="00E41DB2"/>
    <w:rsid w:val="00E50995"/>
    <w:rsid w:val="00E6502E"/>
    <w:rsid w:val="00E815B6"/>
    <w:rsid w:val="00E86C76"/>
    <w:rsid w:val="00EC038F"/>
    <w:rsid w:val="00ED0183"/>
    <w:rsid w:val="00ED4947"/>
    <w:rsid w:val="00EF0A7A"/>
    <w:rsid w:val="00EF390E"/>
    <w:rsid w:val="00EF4C9E"/>
    <w:rsid w:val="00F01401"/>
    <w:rsid w:val="00F074CD"/>
    <w:rsid w:val="00F15EC8"/>
    <w:rsid w:val="00F33657"/>
    <w:rsid w:val="00F460F8"/>
    <w:rsid w:val="00F7147F"/>
    <w:rsid w:val="00F8795E"/>
    <w:rsid w:val="00F94619"/>
    <w:rsid w:val="00FA0AF9"/>
    <w:rsid w:val="00FB564D"/>
    <w:rsid w:val="00FE6DBE"/>
    <w:rsid w:val="00FF3F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oNotEmbedSmartTags/>
  <w:decimalSymbol w:val=","/>
  <w:listSeparator w:val=";"/>
  <w14:docId w14:val="0FA9BDAC"/>
  <w15:docId w15:val="{380DE2C3-FDB1-407E-AAA2-E206DD1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Rimandonotaapidipagina1">
    <w:name w:val="Rimando nota a piè di pagina1"/>
    <w:rPr>
      <w:vertAlign w:val="superscript"/>
    </w:rPr>
  </w:style>
  <w:style w:type="character" w:styleId="Collegamentoipertestuale">
    <w:name w:val="Hyperlink"/>
    <w:rPr>
      <w:color w:val="0000FF"/>
      <w:u w:val="single"/>
    </w:rPr>
  </w:style>
  <w:style w:type="character" w:customStyle="1" w:styleId="Numeropagina1">
    <w:name w:val="Numero pagina1"/>
    <w:basedOn w:val="Caratterepredefinitoparagrafo1"/>
  </w:style>
  <w:style w:type="character" w:customStyle="1" w:styleId="NormaleWebCarattere">
    <w:name w:val="Normale (Web)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1"/>
  </w:style>
  <w:style w:type="character" w:customStyle="1" w:styleId="SoggettocommentoCarattere">
    <w:name w:val="Soggetto commento Carattere"/>
    <w:rPr>
      <w:b/>
      <w:bCs/>
    </w:rPr>
  </w:style>
  <w:style w:type="character" w:customStyle="1" w:styleId="ListLabel1">
    <w:name w:val="ListLabel 1"/>
    <w:rPr>
      <w:b w:val="0"/>
    </w:rPr>
  </w:style>
  <w:style w:type="character" w:customStyle="1" w:styleId="ListLabel2">
    <w:name w:val="ListLabel 2"/>
    <w:rPr>
      <w:rFonts w:cs="Times New Roman"/>
      <w:sz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Testonotaapidipagina1">
    <w:name w:val="Testo nota a piè di pagina1"/>
    <w:basedOn w:val="Normale"/>
    <w:rPr>
      <w:sz w:val="20"/>
    </w:rPr>
  </w:style>
  <w:style w:type="paragraph" w:styleId="Rientrocorpodeltesto">
    <w:name w:val="Body Text Indent"/>
    <w:basedOn w:val="Normale"/>
    <w:pPr>
      <w:spacing w:line="360" w:lineRule="auto"/>
      <w:ind w:firstLine="708"/>
    </w:pPr>
  </w:style>
  <w:style w:type="paragraph" w:customStyle="1" w:styleId="Rientrocorpodeltesto21">
    <w:name w:val="Rientro corpo del testo 21"/>
    <w:basedOn w:val="Normale"/>
    <w:pPr>
      <w:ind w:firstLine="708"/>
      <w:jc w:val="both"/>
    </w:pPr>
  </w:style>
  <w:style w:type="paragraph" w:customStyle="1" w:styleId="Rientrocorpodeltesto31">
    <w:name w:val="Rientro corpo del testo 31"/>
    <w:basedOn w:val="Normale"/>
    <w:pPr>
      <w:widowControl w:val="0"/>
      <w:ind w:left="708"/>
      <w:jc w:val="both"/>
    </w:pPr>
  </w:style>
  <w:style w:type="paragraph" w:customStyle="1" w:styleId="Corpodeltesto21">
    <w:name w:val="Corpo del testo 21"/>
    <w:basedOn w:val="Normale"/>
    <w:pPr>
      <w:widowControl w:val="0"/>
    </w:pPr>
    <w:rPr>
      <w:b/>
      <w:bCs/>
      <w:sz w:val="16"/>
    </w:rPr>
  </w:style>
  <w:style w:type="paragraph" w:customStyle="1" w:styleId="Corpodeltesto31">
    <w:name w:val="Corpo del testo 31"/>
    <w:basedOn w:val="Normale"/>
    <w:pPr>
      <w:ind w:right="1026"/>
    </w:pPr>
    <w:rPr>
      <w:bC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Puntoelenco5">
    <w:name w:val="List Bullet 5"/>
    <w:basedOn w:val="Normale"/>
    <w:pPr>
      <w:ind w:left="1415" w:hanging="283"/>
    </w:pPr>
    <w:rPr>
      <w:sz w:val="20"/>
    </w:rPr>
  </w:style>
  <w:style w:type="paragraph" w:customStyle="1" w:styleId="NormaleWeb1">
    <w:name w:val="Normale (Web)1"/>
    <w:basedOn w:val="Normale"/>
    <w:pPr>
      <w:spacing w:before="280" w:after="280"/>
    </w:pPr>
    <w:rPr>
      <w:szCs w:val="24"/>
    </w:rPr>
  </w:style>
  <w:style w:type="paragraph" w:customStyle="1" w:styleId="Testofumetto1">
    <w:name w:val="Testo fumetto1"/>
    <w:basedOn w:val="Normale"/>
    <w:rPr>
      <w:rFonts w:ascii="Tahoma" w:hAnsi="Tahoma" w:cs="Tahoma"/>
      <w:sz w:val="16"/>
      <w:szCs w:val="16"/>
    </w:rPr>
  </w:style>
  <w:style w:type="paragraph" w:customStyle="1" w:styleId="Mappadocumento1">
    <w:name w:val="Mappa documento1"/>
    <w:basedOn w:val="Normale"/>
    <w:pPr>
      <w:shd w:val="clear" w:color="auto" w:fill="000080"/>
    </w:pPr>
    <w:rPr>
      <w:rFonts w:ascii="Tahoma" w:hAnsi="Tahoma" w:cs="Tahoma"/>
      <w:sz w:val="20"/>
    </w:rPr>
  </w:style>
  <w:style w:type="paragraph" w:customStyle="1" w:styleId="Paragrafoelenco1">
    <w:name w:val="Paragrafo elenco1"/>
    <w:basedOn w:val="Normale"/>
    <w:pPr>
      <w:ind w:left="720" w:hanging="567"/>
      <w:contextualSpacing/>
      <w:jc w:val="both"/>
    </w:pPr>
    <w:rPr>
      <w:sz w:val="20"/>
    </w:rPr>
  </w:style>
  <w:style w:type="paragraph" w:customStyle="1" w:styleId="Revisione1">
    <w:name w:val="Revisione1"/>
    <w:pPr>
      <w:suppressAutoHyphens/>
    </w:pPr>
    <w:rPr>
      <w:sz w:val="24"/>
    </w:rPr>
  </w:style>
  <w:style w:type="paragraph" w:customStyle="1" w:styleId="Testocommento1">
    <w:name w:val="Testo commento1"/>
    <w:basedOn w:val="Normale"/>
    <w:rPr>
      <w:sz w:val="20"/>
    </w:rPr>
  </w:style>
  <w:style w:type="paragraph" w:customStyle="1" w:styleId="Soggettocommento1">
    <w:name w:val="Soggetto commento1"/>
    <w:basedOn w:val="Testocommento1"/>
    <w:rPr>
      <w:b/>
      <w:bCs/>
    </w:rPr>
  </w:style>
  <w:style w:type="paragraph" w:customStyle="1" w:styleId="Contenutocornice">
    <w:name w:val="Contenuto cornice"/>
    <w:basedOn w:val="Normale"/>
  </w:style>
  <w:style w:type="paragraph" w:styleId="Testofumetto">
    <w:name w:val="Balloon Text"/>
    <w:basedOn w:val="Normale"/>
    <w:link w:val="TestofumettoCarattere"/>
    <w:uiPriority w:val="99"/>
    <w:semiHidden/>
    <w:unhideWhenUsed/>
    <w:rsid w:val="009A4A8E"/>
    <w:rPr>
      <w:rFonts w:ascii="Segoe UI" w:hAnsi="Segoe UI" w:cs="Segoe UI"/>
      <w:sz w:val="18"/>
      <w:szCs w:val="18"/>
    </w:rPr>
  </w:style>
  <w:style w:type="character" w:customStyle="1" w:styleId="TestofumettoCarattere">
    <w:name w:val="Testo fumetto Carattere"/>
    <w:link w:val="Testofumetto"/>
    <w:uiPriority w:val="99"/>
    <w:semiHidden/>
    <w:rsid w:val="009A4A8E"/>
    <w:rPr>
      <w:rFonts w:ascii="Segoe UI" w:hAnsi="Segoe UI" w:cs="Segoe UI"/>
      <w:sz w:val="18"/>
      <w:szCs w:val="18"/>
    </w:rPr>
  </w:style>
  <w:style w:type="paragraph" w:customStyle="1" w:styleId="Default">
    <w:name w:val="Default"/>
    <w:rsid w:val="006312A7"/>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6864ED"/>
    <w:rPr>
      <w:sz w:val="24"/>
    </w:rPr>
  </w:style>
  <w:style w:type="paragraph" w:styleId="Paragrafoelenco">
    <w:name w:val="List Paragraph"/>
    <w:basedOn w:val="Normale"/>
    <w:uiPriority w:val="34"/>
    <w:qFormat/>
    <w:rsid w:val="00CD49DA"/>
    <w:pPr>
      <w:ind w:left="720"/>
      <w:contextualSpacing/>
    </w:pPr>
  </w:style>
  <w:style w:type="paragraph" w:customStyle="1" w:styleId="Normale1">
    <w:name w:val="Normale1"/>
    <w:rsid w:val="00424728"/>
    <w:rPr>
      <w:sz w:val="24"/>
      <w:lang w:bidi="it-IT"/>
    </w:rPr>
  </w:style>
  <w:style w:type="character" w:styleId="Rimandocommento">
    <w:name w:val="annotation reference"/>
    <w:basedOn w:val="Carpredefinitoparagrafo"/>
    <w:uiPriority w:val="99"/>
    <w:semiHidden/>
    <w:unhideWhenUsed/>
    <w:rsid w:val="0046588C"/>
    <w:rPr>
      <w:sz w:val="16"/>
      <w:szCs w:val="16"/>
    </w:rPr>
  </w:style>
  <w:style w:type="paragraph" w:styleId="Testocommento">
    <w:name w:val="annotation text"/>
    <w:basedOn w:val="Normale"/>
    <w:link w:val="TestocommentoCarattere1"/>
    <w:uiPriority w:val="99"/>
    <w:unhideWhenUsed/>
    <w:rsid w:val="0046588C"/>
    <w:rPr>
      <w:sz w:val="20"/>
    </w:rPr>
  </w:style>
  <w:style w:type="character" w:customStyle="1" w:styleId="TestocommentoCarattere1">
    <w:name w:val="Testo commento Carattere1"/>
    <w:basedOn w:val="Carpredefinitoparagrafo"/>
    <w:link w:val="Testocommento"/>
    <w:uiPriority w:val="99"/>
    <w:rsid w:val="0046588C"/>
  </w:style>
  <w:style w:type="paragraph" w:styleId="Soggettocommento">
    <w:name w:val="annotation subject"/>
    <w:basedOn w:val="Testocommento"/>
    <w:next w:val="Testocommento"/>
    <w:link w:val="SoggettocommentoCarattere1"/>
    <w:uiPriority w:val="99"/>
    <w:semiHidden/>
    <w:unhideWhenUsed/>
    <w:rsid w:val="0046588C"/>
    <w:rPr>
      <w:b/>
      <w:bCs/>
    </w:rPr>
  </w:style>
  <w:style w:type="character" w:customStyle="1" w:styleId="SoggettocommentoCarattere1">
    <w:name w:val="Soggetto commento Carattere1"/>
    <w:basedOn w:val="TestocommentoCarattere1"/>
    <w:link w:val="Soggettocommento"/>
    <w:uiPriority w:val="99"/>
    <w:semiHidden/>
    <w:rsid w:val="0046588C"/>
    <w:rPr>
      <w:b/>
      <w:bCs/>
    </w:rPr>
  </w:style>
  <w:style w:type="paragraph" w:styleId="Corpodeltesto3">
    <w:name w:val="Body Text 3"/>
    <w:basedOn w:val="Normale"/>
    <w:link w:val="Corpodeltesto3Carattere"/>
    <w:uiPriority w:val="99"/>
    <w:semiHidden/>
    <w:unhideWhenUsed/>
    <w:rsid w:val="0067636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763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870">
      <w:bodyDiv w:val="1"/>
      <w:marLeft w:val="0"/>
      <w:marRight w:val="0"/>
      <w:marTop w:val="0"/>
      <w:marBottom w:val="0"/>
      <w:divBdr>
        <w:top w:val="none" w:sz="0" w:space="0" w:color="auto"/>
        <w:left w:val="none" w:sz="0" w:space="0" w:color="auto"/>
        <w:bottom w:val="none" w:sz="0" w:space="0" w:color="auto"/>
        <w:right w:val="none" w:sz="0" w:space="0" w:color="auto"/>
      </w:divBdr>
    </w:div>
    <w:div w:id="646202134">
      <w:bodyDiv w:val="1"/>
      <w:marLeft w:val="0"/>
      <w:marRight w:val="0"/>
      <w:marTop w:val="0"/>
      <w:marBottom w:val="0"/>
      <w:divBdr>
        <w:top w:val="none" w:sz="0" w:space="0" w:color="auto"/>
        <w:left w:val="none" w:sz="0" w:space="0" w:color="auto"/>
        <w:bottom w:val="none" w:sz="0" w:space="0" w:color="auto"/>
        <w:right w:val="none" w:sz="0" w:space="0" w:color="auto"/>
      </w:divBdr>
    </w:div>
    <w:div w:id="902716812">
      <w:bodyDiv w:val="1"/>
      <w:marLeft w:val="0"/>
      <w:marRight w:val="0"/>
      <w:marTop w:val="0"/>
      <w:marBottom w:val="0"/>
      <w:divBdr>
        <w:top w:val="none" w:sz="0" w:space="0" w:color="auto"/>
        <w:left w:val="none" w:sz="0" w:space="0" w:color="auto"/>
        <w:bottom w:val="none" w:sz="0" w:space="0" w:color="auto"/>
        <w:right w:val="none" w:sz="0" w:space="0" w:color="auto"/>
      </w:divBdr>
    </w:div>
    <w:div w:id="906109098">
      <w:bodyDiv w:val="1"/>
      <w:marLeft w:val="0"/>
      <w:marRight w:val="0"/>
      <w:marTop w:val="0"/>
      <w:marBottom w:val="0"/>
      <w:divBdr>
        <w:top w:val="none" w:sz="0" w:space="0" w:color="auto"/>
        <w:left w:val="none" w:sz="0" w:space="0" w:color="auto"/>
        <w:bottom w:val="none" w:sz="0" w:space="0" w:color="auto"/>
        <w:right w:val="none" w:sz="0" w:space="0" w:color="auto"/>
      </w:divBdr>
    </w:div>
    <w:div w:id="1034230058">
      <w:bodyDiv w:val="1"/>
      <w:marLeft w:val="0"/>
      <w:marRight w:val="0"/>
      <w:marTop w:val="0"/>
      <w:marBottom w:val="0"/>
      <w:divBdr>
        <w:top w:val="none" w:sz="0" w:space="0" w:color="auto"/>
        <w:left w:val="none" w:sz="0" w:space="0" w:color="auto"/>
        <w:bottom w:val="none" w:sz="0" w:space="0" w:color="auto"/>
        <w:right w:val="none" w:sz="0" w:space="0" w:color="auto"/>
      </w:divBdr>
    </w:div>
    <w:div w:id="1036855633">
      <w:bodyDiv w:val="1"/>
      <w:marLeft w:val="0"/>
      <w:marRight w:val="0"/>
      <w:marTop w:val="0"/>
      <w:marBottom w:val="0"/>
      <w:divBdr>
        <w:top w:val="none" w:sz="0" w:space="0" w:color="auto"/>
        <w:left w:val="none" w:sz="0" w:space="0" w:color="auto"/>
        <w:bottom w:val="none" w:sz="0" w:space="0" w:color="auto"/>
        <w:right w:val="none" w:sz="0" w:space="0" w:color="auto"/>
      </w:divBdr>
    </w:div>
    <w:div w:id="1165701046">
      <w:bodyDiv w:val="1"/>
      <w:marLeft w:val="0"/>
      <w:marRight w:val="0"/>
      <w:marTop w:val="0"/>
      <w:marBottom w:val="0"/>
      <w:divBdr>
        <w:top w:val="none" w:sz="0" w:space="0" w:color="auto"/>
        <w:left w:val="none" w:sz="0" w:space="0" w:color="auto"/>
        <w:bottom w:val="none" w:sz="0" w:space="0" w:color="auto"/>
        <w:right w:val="none" w:sz="0" w:space="0" w:color="auto"/>
      </w:divBdr>
    </w:div>
    <w:div w:id="1179003875">
      <w:bodyDiv w:val="1"/>
      <w:marLeft w:val="0"/>
      <w:marRight w:val="0"/>
      <w:marTop w:val="0"/>
      <w:marBottom w:val="0"/>
      <w:divBdr>
        <w:top w:val="none" w:sz="0" w:space="0" w:color="auto"/>
        <w:left w:val="none" w:sz="0" w:space="0" w:color="auto"/>
        <w:bottom w:val="none" w:sz="0" w:space="0" w:color="auto"/>
        <w:right w:val="none" w:sz="0" w:space="0" w:color="auto"/>
      </w:divBdr>
    </w:div>
    <w:div w:id="1416318052">
      <w:bodyDiv w:val="1"/>
      <w:marLeft w:val="0"/>
      <w:marRight w:val="0"/>
      <w:marTop w:val="0"/>
      <w:marBottom w:val="0"/>
      <w:divBdr>
        <w:top w:val="none" w:sz="0" w:space="0" w:color="auto"/>
        <w:left w:val="none" w:sz="0" w:space="0" w:color="auto"/>
        <w:bottom w:val="none" w:sz="0" w:space="0" w:color="auto"/>
        <w:right w:val="none" w:sz="0" w:space="0" w:color="auto"/>
      </w:divBdr>
    </w:div>
    <w:div w:id="1754815233">
      <w:bodyDiv w:val="1"/>
      <w:marLeft w:val="0"/>
      <w:marRight w:val="0"/>
      <w:marTop w:val="0"/>
      <w:marBottom w:val="0"/>
      <w:divBdr>
        <w:top w:val="none" w:sz="0" w:space="0" w:color="auto"/>
        <w:left w:val="none" w:sz="0" w:space="0" w:color="auto"/>
        <w:bottom w:val="none" w:sz="0" w:space="0" w:color="auto"/>
        <w:right w:val="none" w:sz="0" w:space="0" w:color="auto"/>
      </w:divBdr>
    </w:div>
    <w:div w:id="1774207666">
      <w:bodyDiv w:val="1"/>
      <w:marLeft w:val="0"/>
      <w:marRight w:val="0"/>
      <w:marTop w:val="0"/>
      <w:marBottom w:val="0"/>
      <w:divBdr>
        <w:top w:val="none" w:sz="0" w:space="0" w:color="auto"/>
        <w:left w:val="none" w:sz="0" w:space="0" w:color="auto"/>
        <w:bottom w:val="none" w:sz="0" w:space="0" w:color="auto"/>
        <w:right w:val="none" w:sz="0" w:space="0" w:color="auto"/>
      </w:divBdr>
    </w:div>
    <w:div w:id="1794715235">
      <w:bodyDiv w:val="1"/>
      <w:marLeft w:val="0"/>
      <w:marRight w:val="0"/>
      <w:marTop w:val="0"/>
      <w:marBottom w:val="0"/>
      <w:divBdr>
        <w:top w:val="none" w:sz="0" w:space="0" w:color="auto"/>
        <w:left w:val="none" w:sz="0" w:space="0" w:color="auto"/>
        <w:bottom w:val="none" w:sz="0" w:space="0" w:color="auto"/>
        <w:right w:val="none" w:sz="0" w:space="0" w:color="auto"/>
      </w:divBdr>
    </w:div>
    <w:div w:id="2026320370">
      <w:bodyDiv w:val="1"/>
      <w:marLeft w:val="0"/>
      <w:marRight w:val="0"/>
      <w:marTop w:val="0"/>
      <w:marBottom w:val="0"/>
      <w:divBdr>
        <w:top w:val="none" w:sz="0" w:space="0" w:color="auto"/>
        <w:left w:val="none" w:sz="0" w:space="0" w:color="auto"/>
        <w:bottom w:val="none" w:sz="0" w:space="0" w:color="auto"/>
        <w:right w:val="none" w:sz="0" w:space="0" w:color="auto"/>
      </w:divBdr>
    </w:div>
    <w:div w:id="21337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7351-39FE-40FF-BC3F-7A4F0C9B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13995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
  <LinksUpToDate>false</LinksUpToDate>
  <CharactersWithSpaces>16418</CharactersWithSpaces>
  <SharedDoc>false</SharedDoc>
  <HLinks>
    <vt:vector size="48" baseType="variant">
      <vt:variant>
        <vt:i4>3604494</vt:i4>
      </vt:variant>
      <vt:variant>
        <vt:i4>21</vt:i4>
      </vt:variant>
      <vt:variant>
        <vt:i4>0</vt:i4>
      </vt:variant>
      <vt:variant>
        <vt:i4>5</vt:i4>
      </vt:variant>
      <vt:variant>
        <vt:lpwstr>mailto:protocollo-ammcen@pec.cnr.it</vt:lpwstr>
      </vt:variant>
      <vt:variant>
        <vt:lpwstr/>
      </vt:variant>
      <vt:variant>
        <vt:i4>786490</vt:i4>
      </vt:variant>
      <vt:variant>
        <vt:i4>18</vt:i4>
      </vt:variant>
      <vt:variant>
        <vt:i4>0</vt:i4>
      </vt:variant>
      <vt:variant>
        <vt:i4>5</vt:i4>
      </vt:variant>
      <vt:variant>
        <vt:lpwstr>mailto:rpd@cnr.it</vt:lpwstr>
      </vt:variant>
      <vt:variant>
        <vt:lpwstr/>
      </vt:variant>
      <vt:variant>
        <vt:i4>3604494</vt:i4>
      </vt:variant>
      <vt:variant>
        <vt:i4>15</vt:i4>
      </vt:variant>
      <vt:variant>
        <vt:i4>0</vt:i4>
      </vt:variant>
      <vt:variant>
        <vt:i4>5</vt:i4>
      </vt:variant>
      <vt:variant>
        <vt:lpwstr>mailto:protocollo-ammcen@pec.cnr.it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7536704</vt:i4>
      </vt:variant>
      <vt:variant>
        <vt:i4>6</vt:i4>
      </vt:variant>
      <vt:variant>
        <vt:i4>0</vt:i4>
      </vt:variant>
      <vt:variant>
        <vt:i4>5</vt:i4>
      </vt:variant>
      <vt:variant>
        <vt:lpwstr>mailto:protocollo.isn@pec.cnr.it</vt:lpwstr>
      </vt:variant>
      <vt:variant>
        <vt:lpwstr/>
      </vt:variant>
      <vt:variant>
        <vt:i4>6881314</vt:i4>
      </vt:variant>
      <vt:variant>
        <vt:i4>3</vt:i4>
      </vt:variant>
      <vt:variant>
        <vt:i4>0</vt:i4>
      </vt:variant>
      <vt:variant>
        <vt:i4>5</vt:i4>
      </vt:variant>
      <vt:variant>
        <vt:lpwstr>http://www.miur.it/</vt:lpwstr>
      </vt:variant>
      <vt:variant>
        <vt:lpwstr/>
      </vt:variant>
      <vt:variant>
        <vt:i4>262152</vt:i4>
      </vt:variant>
      <vt:variant>
        <vt:i4>0</vt:i4>
      </vt:variant>
      <vt:variant>
        <vt:i4>0</vt:i4>
      </vt:variant>
      <vt:variant>
        <vt:i4>5</vt:i4>
      </vt:variant>
      <vt:variant>
        <vt:lpwstr>http://www.giovanisi.it/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Tonina De Toffol</cp:lastModifiedBy>
  <cp:revision>2</cp:revision>
  <cp:lastPrinted>2021-04-14T08:02:00Z</cp:lastPrinted>
  <dcterms:created xsi:type="dcterms:W3CDTF">2021-04-15T07:21:00Z</dcterms:created>
  <dcterms:modified xsi:type="dcterms:W3CDTF">2021-04-15T07:21:00Z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